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89ED" w14:textId="77777777" w:rsidR="00D24E37" w:rsidRPr="000A7227" w:rsidRDefault="00D24E37" w:rsidP="004E19DD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r w:rsidRPr="000A7227">
        <w:rPr>
          <w:rFonts w:asciiTheme="minorHAnsi" w:hAnsiTheme="minorHAnsi"/>
          <w:sz w:val="20"/>
          <w:szCs w:val="20"/>
        </w:rPr>
        <w:t>[COMPANY LETTERHEAD]</w:t>
      </w:r>
    </w:p>
    <w:p w14:paraId="04B20B6A" w14:textId="77777777" w:rsidR="004E19DD" w:rsidRPr="000A7227" w:rsidRDefault="004E19DD" w:rsidP="004E19DD">
      <w:pPr>
        <w:spacing w:after="24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D6C8B78" w14:textId="77777777" w:rsidR="00EE3B34" w:rsidRPr="000A7227" w:rsidRDefault="00EE3B34" w:rsidP="004E19DD">
      <w:pPr>
        <w:spacing w:after="240"/>
        <w:jc w:val="center"/>
        <w:rPr>
          <w:rFonts w:asciiTheme="minorHAnsi" w:hAnsiTheme="minorHAnsi" w:cs="TTE100DB58t00"/>
          <w:b/>
          <w:sz w:val="20"/>
          <w:szCs w:val="20"/>
        </w:rPr>
      </w:pPr>
      <w:r w:rsidRPr="000A7227">
        <w:rPr>
          <w:rFonts w:asciiTheme="minorHAnsi" w:hAnsiTheme="minorHAnsi"/>
          <w:b/>
          <w:sz w:val="20"/>
          <w:szCs w:val="20"/>
        </w:rPr>
        <w:t>PRE-ADVERSE ACTION LETTER</w:t>
      </w:r>
      <w:r w:rsidRPr="000A7227">
        <w:rPr>
          <w:rFonts w:asciiTheme="minorHAnsi" w:hAnsiTheme="minorHAnsi"/>
          <w:b/>
          <w:sz w:val="20"/>
          <w:szCs w:val="20"/>
        </w:rPr>
        <w:br/>
      </w:r>
    </w:p>
    <w:p w14:paraId="082F49A6" w14:textId="77777777" w:rsidR="004E19DD" w:rsidRPr="000A7227" w:rsidRDefault="004E19DD" w:rsidP="004E19D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A7227">
        <w:rPr>
          <w:rFonts w:asciiTheme="minorHAnsi" w:hAnsiTheme="minorHAnsi"/>
          <w:sz w:val="20"/>
          <w:szCs w:val="20"/>
        </w:rPr>
        <w:t>[DATE]</w:t>
      </w:r>
    </w:p>
    <w:p w14:paraId="19290A9F" w14:textId="77777777" w:rsidR="004E19DD" w:rsidRPr="000A7227" w:rsidRDefault="004E19DD" w:rsidP="004E19D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6893AC5" w14:textId="77777777" w:rsidR="00D24E37" w:rsidRPr="000A7227" w:rsidRDefault="00D24E37" w:rsidP="004E19D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A7227">
        <w:rPr>
          <w:rFonts w:asciiTheme="minorHAnsi" w:hAnsiTheme="minorHAnsi"/>
          <w:sz w:val="20"/>
          <w:szCs w:val="20"/>
        </w:rPr>
        <w:t>[CONSUMER NAME]</w:t>
      </w:r>
    </w:p>
    <w:p w14:paraId="69A07C91" w14:textId="77777777" w:rsidR="00D24E37" w:rsidRPr="000A7227" w:rsidRDefault="00D24E37" w:rsidP="004E19D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A7227">
        <w:rPr>
          <w:rFonts w:asciiTheme="minorHAnsi" w:hAnsiTheme="minorHAnsi"/>
          <w:sz w:val="20"/>
          <w:szCs w:val="20"/>
        </w:rPr>
        <w:t>[CONSUMER ADDRESS]</w:t>
      </w:r>
    </w:p>
    <w:p w14:paraId="4CD7C12F" w14:textId="77777777" w:rsidR="00D24E37" w:rsidRPr="000A7227" w:rsidRDefault="00D24E37" w:rsidP="00EE3B3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C1B013E" w14:textId="77777777" w:rsidR="00EE3B34" w:rsidRPr="000A7227" w:rsidRDefault="00EE3B34" w:rsidP="00EE3B3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A7227">
        <w:rPr>
          <w:rFonts w:asciiTheme="minorHAnsi" w:hAnsiTheme="minorHAnsi"/>
          <w:sz w:val="20"/>
          <w:szCs w:val="20"/>
        </w:rPr>
        <w:t xml:space="preserve">Dear </w:t>
      </w:r>
      <w:r w:rsidR="00D24E37" w:rsidRPr="000A7227">
        <w:rPr>
          <w:rFonts w:asciiTheme="minorHAnsi" w:hAnsiTheme="minorHAnsi"/>
          <w:sz w:val="20"/>
          <w:szCs w:val="20"/>
        </w:rPr>
        <w:t>[CONSUMER NAME]</w:t>
      </w:r>
      <w:r w:rsidRPr="000A7227">
        <w:rPr>
          <w:rFonts w:asciiTheme="minorHAnsi" w:hAnsiTheme="minorHAnsi"/>
          <w:sz w:val="20"/>
          <w:szCs w:val="20"/>
        </w:rPr>
        <w:t xml:space="preserve">: </w:t>
      </w:r>
    </w:p>
    <w:p w14:paraId="030B60D9" w14:textId="77777777" w:rsidR="00EE3B34" w:rsidRPr="000A7227" w:rsidRDefault="00EE3B34" w:rsidP="00EE3B34">
      <w:pPr>
        <w:autoSpaceDE w:val="0"/>
        <w:autoSpaceDN w:val="0"/>
        <w:adjustRightInd w:val="0"/>
        <w:rPr>
          <w:rFonts w:asciiTheme="minorHAnsi" w:hAnsiTheme="minorHAnsi" w:cs="TTE100DB58t00"/>
          <w:sz w:val="18"/>
          <w:szCs w:val="18"/>
        </w:rPr>
      </w:pPr>
    </w:p>
    <w:p w14:paraId="668F1695" w14:textId="77777777" w:rsidR="008D2120" w:rsidRPr="000A7227" w:rsidRDefault="00F666BC" w:rsidP="00CB60B2">
      <w:pPr>
        <w:autoSpaceDE w:val="0"/>
        <w:autoSpaceDN w:val="0"/>
        <w:adjustRightInd w:val="0"/>
        <w:rPr>
          <w:rFonts w:asciiTheme="minorHAnsi" w:hAnsiTheme="minorHAnsi"/>
        </w:rPr>
      </w:pPr>
      <w:r w:rsidRPr="000A7227">
        <w:rPr>
          <w:rFonts w:asciiTheme="minorHAnsi" w:hAnsiTheme="minorHAnsi"/>
        </w:rPr>
        <w:t xml:space="preserve">You recently authorized [COMPANY] (the “Company”) to obtain a consumer report and/or an investigative consumer report about you from </w:t>
      </w:r>
      <w:proofErr w:type="spellStart"/>
      <w:r w:rsidR="000A7227" w:rsidRPr="000A7227">
        <w:rPr>
          <w:rFonts w:asciiTheme="minorHAnsi" w:hAnsiTheme="minorHAnsi"/>
        </w:rPr>
        <w:t>Reliantcy</w:t>
      </w:r>
      <w:proofErr w:type="spellEnd"/>
      <w:r w:rsidR="008D2120" w:rsidRPr="000A7227">
        <w:rPr>
          <w:rFonts w:asciiTheme="minorHAnsi" w:hAnsiTheme="minorHAnsi"/>
        </w:rPr>
        <w:t xml:space="preserve"> Inc., </w:t>
      </w:r>
      <w:r w:rsidR="000A7227" w:rsidRPr="000A7227">
        <w:rPr>
          <w:rFonts w:asciiTheme="minorHAnsi" w:hAnsiTheme="minorHAnsi"/>
        </w:rPr>
        <w:t xml:space="preserve">1001 </w:t>
      </w:r>
      <w:proofErr w:type="spellStart"/>
      <w:r w:rsidR="000A7227" w:rsidRPr="000A7227">
        <w:rPr>
          <w:rFonts w:asciiTheme="minorHAnsi" w:hAnsiTheme="minorHAnsi"/>
        </w:rPr>
        <w:t>Avenida</w:t>
      </w:r>
      <w:proofErr w:type="spellEnd"/>
      <w:r w:rsidR="000A7227" w:rsidRPr="000A7227">
        <w:rPr>
          <w:rFonts w:asciiTheme="minorHAnsi" w:hAnsiTheme="minorHAnsi"/>
        </w:rPr>
        <w:t xml:space="preserve"> Pico San Clemente, CA 92673</w:t>
      </w:r>
      <w:r w:rsidR="000A7227" w:rsidRPr="000A7227">
        <w:rPr>
          <w:rFonts w:asciiTheme="minorHAnsi" w:hAnsiTheme="minorHAnsi"/>
        </w:rPr>
        <w:t xml:space="preserve"> </w:t>
      </w:r>
      <w:r w:rsidR="000A7227" w:rsidRPr="000A7227">
        <w:rPr>
          <w:rFonts w:asciiTheme="minorHAnsi" w:hAnsiTheme="minorHAnsi"/>
        </w:rPr>
        <w:t>(800) 649-1243</w:t>
      </w:r>
      <w:r w:rsidR="008D2120" w:rsidRPr="000A7227">
        <w:rPr>
          <w:rFonts w:asciiTheme="minorHAnsi" w:hAnsiTheme="minorHAnsi"/>
        </w:rPr>
        <w:t xml:space="preserve">, a consumer reporting agency (the “Agency”). </w:t>
      </w:r>
    </w:p>
    <w:p w14:paraId="1A62435A" w14:textId="77777777" w:rsidR="008D2120" w:rsidRPr="000A7227" w:rsidRDefault="008D2120" w:rsidP="00CB60B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6BE896B" w14:textId="77777777" w:rsidR="00BC6141" w:rsidRPr="000A7227" w:rsidRDefault="00EE3B34" w:rsidP="00CB60B2">
      <w:pPr>
        <w:autoSpaceDE w:val="0"/>
        <w:autoSpaceDN w:val="0"/>
        <w:adjustRightInd w:val="0"/>
        <w:rPr>
          <w:rFonts w:asciiTheme="minorHAnsi" w:hAnsiTheme="minorHAnsi"/>
        </w:rPr>
      </w:pPr>
      <w:r w:rsidRPr="000A7227">
        <w:rPr>
          <w:rFonts w:asciiTheme="minorHAnsi" w:hAnsiTheme="minorHAnsi"/>
        </w:rPr>
        <w:t>We are writing t</w:t>
      </w:r>
      <w:r w:rsidR="008D2120" w:rsidRPr="000A7227">
        <w:rPr>
          <w:rFonts w:asciiTheme="minorHAnsi" w:hAnsiTheme="minorHAnsi"/>
        </w:rPr>
        <w:t>o inform you that the Company is considering taking action i</w:t>
      </w:r>
      <w:r w:rsidR="00CB60B2" w:rsidRPr="000A7227">
        <w:rPr>
          <w:rFonts w:asciiTheme="minorHAnsi" w:hAnsiTheme="minorHAnsi"/>
        </w:rPr>
        <w:t xml:space="preserve">n whole or </w:t>
      </w:r>
      <w:r w:rsidR="009B5FAA" w:rsidRPr="000A7227">
        <w:rPr>
          <w:rFonts w:asciiTheme="minorHAnsi" w:hAnsiTheme="minorHAnsi"/>
        </w:rPr>
        <w:t xml:space="preserve">in </w:t>
      </w:r>
      <w:r w:rsidR="008D2120" w:rsidRPr="000A7227">
        <w:rPr>
          <w:rFonts w:asciiTheme="minorHAnsi" w:hAnsiTheme="minorHAnsi"/>
        </w:rPr>
        <w:t xml:space="preserve">part based on information in </w:t>
      </w:r>
      <w:r w:rsidR="002A5D97" w:rsidRPr="000A7227">
        <w:rPr>
          <w:rFonts w:asciiTheme="minorHAnsi" w:hAnsiTheme="minorHAnsi"/>
        </w:rPr>
        <w:t xml:space="preserve">the </w:t>
      </w:r>
      <w:r w:rsidR="00751535" w:rsidRPr="000A7227">
        <w:rPr>
          <w:rFonts w:asciiTheme="minorHAnsi" w:hAnsiTheme="minorHAnsi"/>
        </w:rPr>
        <w:t>report.</w:t>
      </w:r>
      <w:r w:rsidR="00BC6141" w:rsidRPr="000A7227">
        <w:rPr>
          <w:rStyle w:val="EndnoteReference"/>
          <w:rFonts w:asciiTheme="minorHAnsi" w:hAnsiTheme="minorHAnsi"/>
        </w:rPr>
        <w:endnoteReference w:id="1"/>
      </w:r>
    </w:p>
    <w:p w14:paraId="16AAB0C7" w14:textId="77777777" w:rsidR="00804B99" w:rsidRPr="000A7227" w:rsidRDefault="00804B99" w:rsidP="00CB60B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4C9324" w14:textId="77777777" w:rsidR="00BC6141" w:rsidRPr="000A7227" w:rsidRDefault="008D2120" w:rsidP="00CB60B2">
      <w:pPr>
        <w:widowControl w:val="0"/>
        <w:spacing w:after="240"/>
        <w:rPr>
          <w:rFonts w:asciiTheme="minorHAnsi" w:hAnsiTheme="minorHAnsi" w:cstheme="minorHAnsi"/>
        </w:rPr>
      </w:pPr>
      <w:r w:rsidRPr="000A7227">
        <w:rPr>
          <w:rFonts w:asciiTheme="minorHAnsi" w:hAnsiTheme="minorHAnsi" w:cstheme="minorHAnsi"/>
        </w:rPr>
        <w:t>Enclosed please find (1) a copy of the report the Co</w:t>
      </w:r>
      <w:r w:rsidR="00DD5DC7" w:rsidRPr="000A7227">
        <w:rPr>
          <w:rFonts w:asciiTheme="minorHAnsi" w:hAnsiTheme="minorHAnsi" w:cstheme="minorHAnsi"/>
        </w:rPr>
        <w:t xml:space="preserve">mpany obtained from the Agency and </w:t>
      </w:r>
      <w:r w:rsidRPr="000A7227">
        <w:rPr>
          <w:rFonts w:asciiTheme="minorHAnsi" w:hAnsiTheme="minorHAnsi" w:cstheme="minorHAnsi"/>
        </w:rPr>
        <w:t xml:space="preserve">(2) </w:t>
      </w:r>
      <w:r w:rsidR="00317B24" w:rsidRPr="000A7227">
        <w:rPr>
          <w:rFonts w:asciiTheme="minorHAnsi" w:hAnsiTheme="minorHAnsi" w:cstheme="minorHAnsi"/>
        </w:rPr>
        <w:t>a Summary of Your Rights under the Fair Credit Reporting Act</w:t>
      </w:r>
      <w:r w:rsidR="00CB60B2" w:rsidRPr="000A7227">
        <w:rPr>
          <w:rFonts w:asciiTheme="minorHAnsi" w:hAnsiTheme="minorHAnsi" w:cstheme="minorHAnsi"/>
        </w:rPr>
        <w:t>.</w:t>
      </w:r>
      <w:r w:rsidR="00BC6141" w:rsidRPr="000A7227">
        <w:rPr>
          <w:rStyle w:val="EndnoteReference"/>
          <w:rFonts w:asciiTheme="minorHAnsi" w:hAnsiTheme="minorHAnsi" w:cstheme="minorHAnsi"/>
        </w:rPr>
        <w:endnoteReference w:id="2"/>
      </w:r>
    </w:p>
    <w:p w14:paraId="6DB5A58A" w14:textId="77777777" w:rsidR="006A7CB2" w:rsidRPr="000A7227" w:rsidRDefault="006A7CB2" w:rsidP="00CB60B2">
      <w:pPr>
        <w:widowControl w:val="0"/>
        <w:spacing w:after="240"/>
        <w:rPr>
          <w:rFonts w:asciiTheme="minorHAnsi" w:hAnsiTheme="minorHAnsi" w:cstheme="minorHAnsi"/>
        </w:rPr>
      </w:pPr>
      <w:r w:rsidRPr="000A7227">
        <w:rPr>
          <w:rFonts w:asciiTheme="minorHAnsi" w:hAnsiTheme="minorHAnsi" w:cstheme="minorHAnsi"/>
        </w:rPr>
        <w:t xml:space="preserve">If you wish to </w:t>
      </w:r>
      <w:r w:rsidR="00375358" w:rsidRPr="000A7227">
        <w:rPr>
          <w:rFonts w:asciiTheme="minorHAnsi" w:hAnsiTheme="minorHAnsi" w:cstheme="minorHAnsi"/>
        </w:rPr>
        <w:t>dispute the accuracy of th</w:t>
      </w:r>
      <w:r w:rsidR="00DD5DC7" w:rsidRPr="000A7227">
        <w:rPr>
          <w:rFonts w:asciiTheme="minorHAnsi" w:hAnsiTheme="minorHAnsi" w:cstheme="minorHAnsi"/>
        </w:rPr>
        <w:t>e infor</w:t>
      </w:r>
      <w:r w:rsidR="00CB60B2" w:rsidRPr="000A7227">
        <w:rPr>
          <w:rFonts w:asciiTheme="minorHAnsi" w:hAnsiTheme="minorHAnsi" w:cstheme="minorHAnsi"/>
        </w:rPr>
        <w:t xml:space="preserve">mation contained in the </w:t>
      </w:r>
      <w:r w:rsidR="00375358" w:rsidRPr="000A7227">
        <w:rPr>
          <w:rFonts w:asciiTheme="minorHAnsi" w:hAnsiTheme="minorHAnsi" w:cstheme="minorHAnsi"/>
        </w:rPr>
        <w:t>report directly with the Agency (the source of the report), you shou</w:t>
      </w:r>
      <w:r w:rsidR="00804B99" w:rsidRPr="000A7227">
        <w:rPr>
          <w:rFonts w:asciiTheme="minorHAnsi" w:hAnsiTheme="minorHAnsi" w:cstheme="minorHAnsi"/>
        </w:rPr>
        <w:t xml:space="preserve">ld contact the Agency directly.  </w:t>
      </w:r>
      <w:r w:rsidR="00375358" w:rsidRPr="000A7227">
        <w:rPr>
          <w:rFonts w:asciiTheme="minorHAnsi" w:hAnsiTheme="minorHAnsi" w:cstheme="minorHAnsi"/>
        </w:rPr>
        <w:t xml:space="preserve">Their contact information is set forth above. </w:t>
      </w:r>
    </w:p>
    <w:p w14:paraId="6C9C9AB0" w14:textId="77777777" w:rsidR="00DD5DC7" w:rsidRPr="000A7227" w:rsidRDefault="00375358" w:rsidP="00CB60B2">
      <w:pPr>
        <w:widowControl w:val="0"/>
        <w:spacing w:after="240"/>
        <w:rPr>
          <w:rFonts w:asciiTheme="minorHAnsi" w:hAnsiTheme="minorHAnsi" w:cstheme="minorHAnsi"/>
        </w:rPr>
      </w:pPr>
      <w:r w:rsidRPr="000A7227">
        <w:rPr>
          <w:rFonts w:asciiTheme="minorHAnsi" w:hAnsiTheme="minorHAnsi" w:cstheme="minorHAnsi"/>
        </w:rPr>
        <w:t>If you believe that there is additional informatio</w:t>
      </w:r>
      <w:r w:rsidR="00804B99" w:rsidRPr="000A7227">
        <w:rPr>
          <w:rFonts w:asciiTheme="minorHAnsi" w:hAnsiTheme="minorHAnsi" w:cstheme="minorHAnsi"/>
        </w:rPr>
        <w:t xml:space="preserve">n </w:t>
      </w:r>
      <w:r w:rsidRPr="000A7227">
        <w:rPr>
          <w:rFonts w:asciiTheme="minorHAnsi" w:hAnsiTheme="minorHAnsi" w:cstheme="minorHAnsi"/>
        </w:rPr>
        <w:t xml:space="preserve">that may help </w:t>
      </w:r>
      <w:r w:rsidR="00DD5DC7" w:rsidRPr="000A7227">
        <w:rPr>
          <w:rFonts w:asciiTheme="minorHAnsi" w:hAnsiTheme="minorHAnsi" w:cstheme="minorHAnsi"/>
        </w:rPr>
        <w:t xml:space="preserve">the Company </w:t>
      </w:r>
      <w:r w:rsidRPr="000A7227">
        <w:rPr>
          <w:rFonts w:asciiTheme="minorHAnsi" w:hAnsiTheme="minorHAnsi" w:cstheme="minorHAnsi"/>
        </w:rPr>
        <w:t xml:space="preserve">better evaluate your fitness </w:t>
      </w:r>
      <w:r w:rsidR="00CB60B2" w:rsidRPr="000A7227">
        <w:rPr>
          <w:rFonts w:asciiTheme="minorHAnsi" w:hAnsiTheme="minorHAnsi" w:cstheme="minorHAnsi"/>
        </w:rPr>
        <w:t xml:space="preserve">and suitability </w:t>
      </w:r>
      <w:r w:rsidRPr="000A7227">
        <w:rPr>
          <w:rFonts w:asciiTheme="minorHAnsi" w:hAnsiTheme="minorHAnsi" w:cstheme="minorHAnsi"/>
        </w:rPr>
        <w:t xml:space="preserve">for this position, please contact the Company </w:t>
      </w:r>
      <w:r w:rsidR="00DD5DC7" w:rsidRPr="000A7227">
        <w:rPr>
          <w:rFonts w:asciiTheme="minorHAnsi" w:hAnsiTheme="minorHAnsi" w:cstheme="minorHAnsi"/>
        </w:rPr>
        <w:t>directly</w:t>
      </w:r>
      <w:r w:rsidR="00804B99" w:rsidRPr="000A7227">
        <w:rPr>
          <w:rFonts w:asciiTheme="minorHAnsi" w:hAnsiTheme="minorHAnsi" w:cstheme="minorHAnsi"/>
        </w:rPr>
        <w:t>.</w:t>
      </w:r>
    </w:p>
    <w:p w14:paraId="4EE74002" w14:textId="77777777" w:rsidR="00375358" w:rsidRPr="000A7227" w:rsidRDefault="00375358" w:rsidP="00CB60B2">
      <w:pPr>
        <w:widowControl w:val="0"/>
        <w:spacing w:after="240"/>
        <w:rPr>
          <w:rFonts w:asciiTheme="minorHAnsi" w:hAnsiTheme="minorHAnsi" w:cstheme="minorHAnsi"/>
        </w:rPr>
      </w:pPr>
      <w:r w:rsidRPr="000A7227">
        <w:rPr>
          <w:rFonts w:asciiTheme="minorHAnsi" w:hAnsiTheme="minorHAnsi" w:cstheme="minorHAnsi"/>
        </w:rPr>
        <w:t>If the report includes criminal records</w:t>
      </w:r>
      <w:r w:rsidR="00CB60B2" w:rsidRPr="000A7227">
        <w:rPr>
          <w:rFonts w:asciiTheme="minorHAnsi" w:hAnsiTheme="minorHAnsi" w:cstheme="minorHAnsi"/>
        </w:rPr>
        <w:t xml:space="preserve">, </w:t>
      </w:r>
      <w:r w:rsidRPr="000A7227">
        <w:rPr>
          <w:rFonts w:asciiTheme="minorHAnsi" w:hAnsiTheme="minorHAnsi" w:cstheme="minorHAnsi"/>
        </w:rPr>
        <w:t xml:space="preserve">enclosed </w:t>
      </w:r>
      <w:r w:rsidR="00CB60B2" w:rsidRPr="000A7227">
        <w:rPr>
          <w:rFonts w:asciiTheme="minorHAnsi" w:hAnsiTheme="minorHAnsi" w:cstheme="minorHAnsi"/>
        </w:rPr>
        <w:t xml:space="preserve">is </w:t>
      </w:r>
      <w:r w:rsidRPr="000A7227">
        <w:rPr>
          <w:rFonts w:asciiTheme="minorHAnsi" w:hAnsiTheme="minorHAnsi" w:cstheme="minorHAnsi"/>
        </w:rPr>
        <w:t>a “Criminal History Background Form/Confidential Individual</w:t>
      </w:r>
      <w:r w:rsidR="00324974" w:rsidRPr="000A7227">
        <w:rPr>
          <w:rFonts w:asciiTheme="minorHAnsi" w:hAnsiTheme="minorHAnsi" w:cstheme="minorHAnsi"/>
        </w:rPr>
        <w:t xml:space="preserve"> Assessment” that you may, if you wish, return </w:t>
      </w:r>
      <w:r w:rsidRPr="000A7227">
        <w:rPr>
          <w:rFonts w:asciiTheme="minorHAnsi" w:hAnsiTheme="minorHAnsi" w:cstheme="minorHAnsi"/>
        </w:rPr>
        <w:t xml:space="preserve">to the Company in order to </w:t>
      </w:r>
      <w:r w:rsidR="00324974" w:rsidRPr="000A7227">
        <w:rPr>
          <w:rFonts w:asciiTheme="minorHAnsi" w:hAnsiTheme="minorHAnsi" w:cstheme="minorHAnsi"/>
        </w:rPr>
        <w:t xml:space="preserve">assist </w:t>
      </w:r>
      <w:r w:rsidRPr="000A7227">
        <w:rPr>
          <w:rFonts w:asciiTheme="minorHAnsi" w:hAnsiTheme="minorHAnsi" w:cstheme="minorHAnsi"/>
        </w:rPr>
        <w:t xml:space="preserve">in explaining the criminal record(s).  </w:t>
      </w:r>
    </w:p>
    <w:p w14:paraId="188F6020" w14:textId="77777777" w:rsidR="00112989" w:rsidRPr="000A7227" w:rsidRDefault="00086697" w:rsidP="00CB60B2">
      <w:pPr>
        <w:widowControl w:val="0"/>
        <w:spacing w:after="240"/>
        <w:rPr>
          <w:rFonts w:asciiTheme="minorHAnsi" w:hAnsiTheme="minorHAnsi" w:cstheme="minorHAnsi"/>
          <w:szCs w:val="20"/>
        </w:rPr>
      </w:pPr>
      <w:r w:rsidRPr="000A7227">
        <w:rPr>
          <w:rFonts w:asciiTheme="minorHAnsi" w:hAnsiTheme="minorHAnsi" w:cstheme="minorHAnsi"/>
          <w:szCs w:val="20"/>
        </w:rPr>
        <w:t xml:space="preserve">If the Company </w:t>
      </w:r>
      <w:r w:rsidR="00804B99" w:rsidRPr="000A7227">
        <w:rPr>
          <w:rFonts w:asciiTheme="minorHAnsi" w:hAnsiTheme="minorHAnsi" w:cstheme="minorHAnsi"/>
          <w:szCs w:val="20"/>
        </w:rPr>
        <w:t xml:space="preserve">or the Agency do not hear from you within 5 </w:t>
      </w:r>
      <w:r w:rsidR="00DD5DC7" w:rsidRPr="000A7227">
        <w:rPr>
          <w:rFonts w:asciiTheme="minorHAnsi" w:hAnsiTheme="minorHAnsi" w:cstheme="minorHAnsi"/>
          <w:szCs w:val="20"/>
        </w:rPr>
        <w:t xml:space="preserve">business </w:t>
      </w:r>
      <w:r w:rsidR="00804B99" w:rsidRPr="000A7227">
        <w:rPr>
          <w:rFonts w:asciiTheme="minorHAnsi" w:hAnsiTheme="minorHAnsi" w:cstheme="minorHAnsi"/>
          <w:szCs w:val="20"/>
        </w:rPr>
        <w:t>days</w:t>
      </w:r>
      <w:r w:rsidR="00324974" w:rsidRPr="000A7227">
        <w:rPr>
          <w:rFonts w:asciiTheme="minorHAnsi" w:hAnsiTheme="minorHAnsi" w:cstheme="minorHAnsi"/>
          <w:szCs w:val="20"/>
        </w:rPr>
        <w:t>,</w:t>
      </w:r>
      <w:r w:rsidR="00BC6141" w:rsidRPr="000A7227">
        <w:rPr>
          <w:rStyle w:val="EndnoteReference"/>
          <w:rFonts w:asciiTheme="minorHAnsi" w:hAnsiTheme="minorHAnsi" w:cstheme="minorHAnsi"/>
          <w:szCs w:val="20"/>
        </w:rPr>
        <w:endnoteReference w:id="3"/>
      </w:r>
      <w:r w:rsidR="00BC6141" w:rsidRPr="000A7227">
        <w:rPr>
          <w:rFonts w:asciiTheme="minorHAnsi" w:hAnsiTheme="minorHAnsi" w:cstheme="minorHAnsi"/>
          <w:szCs w:val="20"/>
        </w:rPr>
        <w:t xml:space="preserve"> </w:t>
      </w:r>
      <w:r w:rsidR="00324974" w:rsidRPr="000A7227">
        <w:rPr>
          <w:rFonts w:asciiTheme="minorHAnsi" w:hAnsiTheme="minorHAnsi" w:cstheme="minorHAnsi"/>
          <w:szCs w:val="20"/>
        </w:rPr>
        <w:t xml:space="preserve">the Company will make a </w:t>
      </w:r>
      <w:r w:rsidR="00112989" w:rsidRPr="000A7227">
        <w:rPr>
          <w:rFonts w:asciiTheme="minorHAnsi" w:hAnsiTheme="minorHAnsi" w:cstheme="minorHAnsi"/>
          <w:szCs w:val="20"/>
        </w:rPr>
        <w:t xml:space="preserve">decision concerning your employment based on the information currently available to us. </w:t>
      </w:r>
    </w:p>
    <w:p w14:paraId="4F676578" w14:textId="77777777" w:rsidR="00324974" w:rsidRPr="000A7227" w:rsidRDefault="00324974" w:rsidP="00324974">
      <w:pPr>
        <w:widowControl w:val="0"/>
        <w:spacing w:after="240"/>
        <w:rPr>
          <w:rFonts w:asciiTheme="minorHAnsi" w:hAnsiTheme="minorHAnsi" w:cstheme="minorHAnsi"/>
          <w:szCs w:val="20"/>
        </w:rPr>
      </w:pPr>
      <w:r w:rsidRPr="000A7227">
        <w:rPr>
          <w:rFonts w:asciiTheme="minorHAnsi" w:hAnsiTheme="minorHAnsi" w:cstheme="minorHAnsi"/>
          <w:szCs w:val="20"/>
        </w:rPr>
        <w:t xml:space="preserve">The Company will evaluate the information in your report on an individualized case-by-case basis in accordance with all applicable law and guidance from the Equal Employment Opportunity Commission.  </w:t>
      </w:r>
    </w:p>
    <w:p w14:paraId="4CAC8F20" w14:textId="77777777" w:rsidR="00DD5DC7" w:rsidRPr="000A7227" w:rsidRDefault="00BC6141" w:rsidP="00CB60B2">
      <w:pPr>
        <w:widowControl w:val="0"/>
        <w:spacing w:after="240"/>
        <w:rPr>
          <w:rFonts w:asciiTheme="minorHAnsi" w:hAnsiTheme="minorHAnsi" w:cstheme="minorHAnsi"/>
          <w:szCs w:val="20"/>
        </w:rPr>
      </w:pPr>
      <w:r w:rsidRPr="000A7227">
        <w:rPr>
          <w:rFonts w:asciiTheme="minorHAnsi" w:hAnsiTheme="minorHAnsi" w:cstheme="minorHAnsi"/>
          <w:szCs w:val="20"/>
        </w:rPr>
        <w:t>I</w:t>
      </w:r>
      <w:r w:rsidR="00112989" w:rsidRPr="000A7227">
        <w:rPr>
          <w:rFonts w:asciiTheme="minorHAnsi" w:hAnsiTheme="minorHAnsi" w:cstheme="minorHAnsi"/>
          <w:szCs w:val="20"/>
        </w:rPr>
        <w:t xml:space="preserve">n the event that an adverse employment action is taken based upon information contained in the consumer report, the Company will provide you notice of such action. </w:t>
      </w:r>
    </w:p>
    <w:p w14:paraId="12FB92FF" w14:textId="77777777" w:rsidR="00EE3B34" w:rsidRPr="000A7227" w:rsidRDefault="00112989" w:rsidP="00EE3B34">
      <w:pPr>
        <w:widowControl w:val="0"/>
        <w:spacing w:after="600"/>
        <w:jc w:val="both"/>
        <w:rPr>
          <w:rFonts w:asciiTheme="minorHAnsi" w:hAnsiTheme="minorHAnsi" w:cstheme="minorHAnsi"/>
          <w:szCs w:val="20"/>
        </w:rPr>
      </w:pPr>
      <w:r w:rsidRPr="000A7227">
        <w:rPr>
          <w:rFonts w:asciiTheme="minorHAnsi" w:hAnsiTheme="minorHAnsi" w:cstheme="minorHAnsi"/>
          <w:szCs w:val="20"/>
        </w:rPr>
        <w:t>S</w:t>
      </w:r>
      <w:r w:rsidR="00EE3B34" w:rsidRPr="000A7227">
        <w:rPr>
          <w:rFonts w:asciiTheme="minorHAnsi" w:hAnsiTheme="minorHAnsi" w:cstheme="minorHAnsi"/>
          <w:szCs w:val="20"/>
        </w:rPr>
        <w:t>incerely</w:t>
      </w:r>
      <w:r w:rsidR="002A5D97" w:rsidRPr="000A7227">
        <w:rPr>
          <w:rFonts w:asciiTheme="minorHAnsi" w:hAnsiTheme="minorHAnsi" w:cstheme="minorHAnsi"/>
          <w:szCs w:val="20"/>
        </w:rPr>
        <w:t>,</w:t>
      </w:r>
    </w:p>
    <w:p w14:paraId="58430858" w14:textId="77777777" w:rsidR="00EE3B34" w:rsidRPr="000A7227" w:rsidRDefault="00EE3B34" w:rsidP="00EE3B34">
      <w:pPr>
        <w:rPr>
          <w:rFonts w:asciiTheme="minorHAnsi" w:hAnsiTheme="minorHAnsi" w:cstheme="minorHAnsi"/>
          <w:sz w:val="21"/>
          <w:szCs w:val="21"/>
        </w:rPr>
      </w:pPr>
      <w:r w:rsidRPr="000A7227">
        <w:rPr>
          <w:rFonts w:asciiTheme="minorHAnsi" w:hAnsiTheme="minorHAnsi" w:cstheme="minorHAnsi"/>
          <w:sz w:val="21"/>
          <w:szCs w:val="21"/>
        </w:rPr>
        <w:lastRenderedPageBreak/>
        <w:t>______________________________</w:t>
      </w:r>
    </w:p>
    <w:p w14:paraId="1EA3EB4B" w14:textId="77777777" w:rsidR="00EE3B34" w:rsidRPr="000A7227" w:rsidRDefault="002A5D97" w:rsidP="00EE3B34">
      <w:pPr>
        <w:rPr>
          <w:rFonts w:asciiTheme="minorHAnsi" w:hAnsiTheme="minorHAnsi" w:cstheme="minorHAnsi"/>
        </w:rPr>
      </w:pPr>
      <w:r w:rsidRPr="000A7227">
        <w:rPr>
          <w:rFonts w:asciiTheme="minorHAnsi" w:hAnsiTheme="minorHAnsi" w:cstheme="minorHAnsi"/>
        </w:rPr>
        <w:t>[Company Representative Name and Title]</w:t>
      </w:r>
    </w:p>
    <w:p w14:paraId="11864F20" w14:textId="77777777" w:rsidR="00EE3B34" w:rsidRPr="000A7227" w:rsidRDefault="00EE3B34" w:rsidP="00EE3B34">
      <w:pPr>
        <w:rPr>
          <w:rFonts w:asciiTheme="minorHAnsi" w:hAnsiTheme="minorHAnsi" w:cstheme="minorHAnsi"/>
          <w:sz w:val="21"/>
          <w:szCs w:val="21"/>
        </w:rPr>
      </w:pPr>
    </w:p>
    <w:p w14:paraId="68963EE9" w14:textId="77777777" w:rsidR="00EE3B34" w:rsidRPr="000A7227" w:rsidRDefault="00EE3B34" w:rsidP="00EE3B34">
      <w:pPr>
        <w:rPr>
          <w:rFonts w:asciiTheme="minorHAnsi" w:hAnsiTheme="minorHAnsi" w:cstheme="minorHAnsi"/>
          <w:sz w:val="21"/>
          <w:szCs w:val="21"/>
        </w:rPr>
      </w:pPr>
    </w:p>
    <w:p w14:paraId="66F86B00" w14:textId="77777777" w:rsidR="002A5D97" w:rsidRPr="000A7227" w:rsidRDefault="00EE3B34" w:rsidP="00EE3B34">
      <w:pPr>
        <w:widowControl w:val="0"/>
        <w:jc w:val="both"/>
        <w:rPr>
          <w:rFonts w:asciiTheme="minorHAnsi" w:hAnsiTheme="minorHAnsi"/>
        </w:rPr>
      </w:pPr>
      <w:r w:rsidRPr="000A7227">
        <w:rPr>
          <w:rFonts w:asciiTheme="minorHAnsi" w:hAnsiTheme="minorHAnsi"/>
        </w:rPr>
        <w:t>Enclosures:</w:t>
      </w:r>
      <w:r w:rsidR="00BC6141" w:rsidRPr="000A7227">
        <w:rPr>
          <w:rStyle w:val="EndnoteReference"/>
          <w:rFonts w:asciiTheme="minorHAnsi" w:hAnsiTheme="minorHAnsi"/>
        </w:rPr>
        <w:endnoteReference w:id="4"/>
      </w:r>
      <w:r w:rsidR="00BC6141" w:rsidRPr="000A7227">
        <w:rPr>
          <w:rFonts w:asciiTheme="minorHAnsi" w:hAnsiTheme="minorHAnsi"/>
        </w:rPr>
        <w:tab/>
      </w:r>
    </w:p>
    <w:p w14:paraId="632DD097" w14:textId="77777777" w:rsidR="002A5D97" w:rsidRPr="000A7227" w:rsidRDefault="002A5D97" w:rsidP="00EE3B34">
      <w:pPr>
        <w:widowControl w:val="0"/>
        <w:jc w:val="both"/>
        <w:rPr>
          <w:rFonts w:asciiTheme="minorHAnsi" w:hAnsiTheme="minorHAnsi"/>
        </w:rPr>
      </w:pPr>
    </w:p>
    <w:p w14:paraId="6FA818C7" w14:textId="77777777" w:rsidR="002A5D97" w:rsidRPr="000A7227" w:rsidRDefault="002A5D97" w:rsidP="002A5D97">
      <w:pPr>
        <w:widowControl w:val="0"/>
        <w:jc w:val="both"/>
        <w:rPr>
          <w:rFonts w:asciiTheme="minorHAnsi" w:hAnsiTheme="minorHAnsi"/>
        </w:rPr>
      </w:pPr>
      <w:r w:rsidRPr="000A7227">
        <w:rPr>
          <w:rFonts w:asciiTheme="minorHAnsi" w:hAnsiTheme="minorHAnsi"/>
        </w:rPr>
        <w:t>Consumer Report</w:t>
      </w:r>
      <w:r w:rsidR="00EE3B34" w:rsidRPr="000A7227">
        <w:rPr>
          <w:rFonts w:asciiTheme="minorHAnsi" w:hAnsiTheme="minorHAnsi"/>
        </w:rPr>
        <w:t xml:space="preserve"> </w:t>
      </w:r>
    </w:p>
    <w:p w14:paraId="1ECB8806" w14:textId="77777777" w:rsidR="002A5D97" w:rsidRPr="000A7227" w:rsidRDefault="00EE3B34" w:rsidP="002A5D97">
      <w:pPr>
        <w:widowControl w:val="0"/>
        <w:jc w:val="both"/>
        <w:rPr>
          <w:rFonts w:asciiTheme="minorHAnsi" w:hAnsiTheme="minorHAnsi"/>
        </w:rPr>
      </w:pPr>
      <w:r w:rsidRPr="000A7227">
        <w:rPr>
          <w:rFonts w:asciiTheme="minorHAnsi" w:hAnsiTheme="minorHAnsi"/>
        </w:rPr>
        <w:t>A Summary of Your Rights under the Fair Credit Reporting Act</w:t>
      </w:r>
    </w:p>
    <w:p w14:paraId="012E203B" w14:textId="77777777" w:rsidR="002A5D97" w:rsidRPr="000A7227" w:rsidRDefault="00EE3B34" w:rsidP="002A5D97">
      <w:pPr>
        <w:widowControl w:val="0"/>
        <w:jc w:val="both"/>
        <w:rPr>
          <w:rFonts w:asciiTheme="minorHAnsi" w:hAnsiTheme="minorHAnsi"/>
        </w:rPr>
      </w:pPr>
      <w:r w:rsidRPr="000A7227">
        <w:rPr>
          <w:rFonts w:asciiTheme="minorHAnsi" w:hAnsiTheme="minorHAnsi"/>
        </w:rPr>
        <w:t>Criminal History Background Form/</w:t>
      </w:r>
      <w:r w:rsidR="002A5D97" w:rsidRPr="000A7227">
        <w:rPr>
          <w:rFonts w:asciiTheme="minorHAnsi" w:hAnsiTheme="minorHAnsi"/>
        </w:rPr>
        <w:t xml:space="preserve">Confidential </w:t>
      </w:r>
      <w:r w:rsidRPr="000A7227">
        <w:rPr>
          <w:rFonts w:asciiTheme="minorHAnsi" w:hAnsiTheme="minorHAnsi"/>
        </w:rPr>
        <w:t>Individualized Assessment</w:t>
      </w:r>
    </w:p>
    <w:p w14:paraId="619726F0" w14:textId="77777777" w:rsidR="00BC6141" w:rsidRPr="000A7227" w:rsidRDefault="00BC6141">
      <w:pPr>
        <w:spacing w:after="200" w:line="276" w:lineRule="auto"/>
        <w:rPr>
          <w:rFonts w:asciiTheme="minorHAnsi" w:hAnsiTheme="minorHAnsi"/>
        </w:rPr>
      </w:pPr>
      <w:r w:rsidRPr="000A7227">
        <w:rPr>
          <w:rFonts w:asciiTheme="minorHAnsi" w:hAnsiTheme="minorHAnsi"/>
        </w:rPr>
        <w:br w:type="page"/>
      </w:r>
    </w:p>
    <w:bookmarkEnd w:id="0"/>
    <w:sectPr w:rsidR="00BC6141" w:rsidRPr="000A7227" w:rsidSect="00EF0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745F" w14:textId="77777777" w:rsidR="0067260D" w:rsidRDefault="0067260D" w:rsidP="00EE3B34">
      <w:r>
        <w:separator/>
      </w:r>
    </w:p>
  </w:endnote>
  <w:endnote w:type="continuationSeparator" w:id="0">
    <w:p w14:paraId="7FF8C6F6" w14:textId="77777777" w:rsidR="0067260D" w:rsidRDefault="0067260D" w:rsidP="00EE3B34">
      <w:r>
        <w:continuationSeparator/>
      </w:r>
    </w:p>
  </w:endnote>
  <w:endnote w:id="1">
    <w:p w14:paraId="477E2E79" w14:textId="77777777" w:rsidR="00BC6141" w:rsidRPr="00DD5DC7" w:rsidRDefault="00BC6141" w:rsidP="00751535">
      <w:pPr>
        <w:autoSpaceDE w:val="0"/>
        <w:autoSpaceDN w:val="0"/>
        <w:adjustRightInd w:val="0"/>
      </w:pPr>
      <w:r>
        <w:rPr>
          <w:rStyle w:val="EndnoteReference"/>
        </w:rPr>
        <w:endnoteRef/>
      </w:r>
      <w:r>
        <w:t xml:space="preserve">  </w:t>
      </w:r>
      <w:r w:rsidRPr="00DD5DC7">
        <w:t>If the appli</w:t>
      </w:r>
      <w:r>
        <w:t>c</w:t>
      </w:r>
      <w:r w:rsidRPr="00DD5DC7">
        <w:t>ant/employee lives or works in San Francisco, CA</w:t>
      </w:r>
      <w:r>
        <w:t xml:space="preserve">; </w:t>
      </w:r>
      <w:r w:rsidRPr="00DD5DC7">
        <w:t>Seattle, WA; Montgomery County, MD; Prince George County, MD; or New York City</w:t>
      </w:r>
      <w:r w:rsidR="000A7227">
        <w:t xml:space="preserve"> include the following: </w:t>
      </w:r>
      <w:r>
        <w:t xml:space="preserve">“The specific </w:t>
      </w:r>
      <w:r w:rsidRPr="00DD5DC7">
        <w:t>item(s)</w:t>
      </w:r>
      <w:r>
        <w:t xml:space="preserve"> </w:t>
      </w:r>
      <w:r w:rsidRPr="00DD5DC7">
        <w:t>in the report upon which the Company is considering taking action are</w:t>
      </w:r>
      <w:proofErr w:type="gramStart"/>
      <w:r w:rsidRPr="00DD5DC7">
        <w:t>:</w:t>
      </w:r>
      <w:r>
        <w:t xml:space="preserve">  [</w:t>
      </w:r>
      <w:proofErr w:type="gramEnd"/>
      <w:r>
        <w:t xml:space="preserve">IDENTIFY </w:t>
      </w:r>
      <w:r w:rsidRPr="00DD5DC7">
        <w:t>THE SPECIFIC ITEMS</w:t>
      </w:r>
      <w:r>
        <w:t>].”</w:t>
      </w:r>
    </w:p>
    <w:p w14:paraId="4EC9AC53" w14:textId="77777777" w:rsidR="00BC6141" w:rsidRDefault="00BC6141">
      <w:pPr>
        <w:pStyle w:val="EndnoteText"/>
      </w:pPr>
    </w:p>
  </w:endnote>
  <w:endnote w:id="2">
    <w:p w14:paraId="29E4DA39" w14:textId="77777777" w:rsidR="00BC6141" w:rsidRDefault="00BC6141" w:rsidP="00CB60B2">
      <w:pPr>
        <w:widowControl w:val="0"/>
        <w:spacing w:after="240"/>
        <w:jc w:val="both"/>
      </w:pPr>
      <w:r>
        <w:rPr>
          <w:rStyle w:val="EndnoteReference"/>
        </w:rPr>
        <w:endnoteRef/>
      </w:r>
      <w:r>
        <w:t xml:space="preserve">   If applicable, add:  </w:t>
      </w:r>
    </w:p>
    <w:p w14:paraId="4B949007" w14:textId="77777777" w:rsidR="00BC6141" w:rsidRDefault="00BC6141" w:rsidP="00CB60B2">
      <w:pPr>
        <w:widowControl w:val="0"/>
        <w:spacing w:after="240"/>
        <w:jc w:val="both"/>
      </w:pPr>
      <w:r>
        <w:tab/>
        <w:t>“</w:t>
      </w:r>
      <w:r w:rsidRPr="00804B99">
        <w:t>If you live, work, or are applying for a position in New York</w:t>
      </w:r>
      <w:r w:rsidR="009B5FAA">
        <w:t xml:space="preserve"> state</w:t>
      </w:r>
      <w:r>
        <w:t xml:space="preserve">, also enclosed is:  </w:t>
      </w:r>
      <w:r w:rsidR="009B5FAA">
        <w:tab/>
      </w:r>
      <w:r w:rsidRPr="00804B99">
        <w:t>Article 23-A of the New York Correction Law.</w:t>
      </w:r>
      <w:r>
        <w:t>”</w:t>
      </w:r>
    </w:p>
    <w:p w14:paraId="1D6635C9" w14:textId="77777777" w:rsidR="009B5FAA" w:rsidRDefault="009B5FAA" w:rsidP="00CB60B2">
      <w:pPr>
        <w:widowControl w:val="0"/>
        <w:spacing w:after="240"/>
        <w:jc w:val="both"/>
      </w:pPr>
      <w:r>
        <w:tab/>
        <w:t xml:space="preserve">“If you </w:t>
      </w:r>
      <w:r w:rsidRPr="00804B99">
        <w:t>live, work, or are applying for a position in New York</w:t>
      </w:r>
      <w:r>
        <w:t xml:space="preserve"> City, also enclosed is:  NYC </w:t>
      </w:r>
      <w:r>
        <w:tab/>
        <w:t xml:space="preserve">– Fair Chance Act Notice.”  </w:t>
      </w:r>
    </w:p>
    <w:p w14:paraId="752A204E" w14:textId="77777777" w:rsidR="00BC6141" w:rsidRDefault="00BC6141" w:rsidP="00CB60B2">
      <w:pPr>
        <w:widowControl w:val="0"/>
        <w:spacing w:after="240"/>
        <w:jc w:val="both"/>
      </w:pPr>
      <w:r>
        <w:tab/>
        <w:t>“</w:t>
      </w:r>
      <w:r w:rsidRPr="00804B99">
        <w:t>If you live, work, or are applying for a position in New Jersey</w:t>
      </w:r>
      <w:r>
        <w:t xml:space="preserve">, also enclosed is:  </w:t>
      </w:r>
      <w:r w:rsidRPr="00804B99">
        <w:t xml:space="preserve">A </w:t>
      </w:r>
      <w:r>
        <w:tab/>
      </w:r>
      <w:r w:rsidRPr="00804B99">
        <w:t>Summary of Your Rights Under New Jersey Law.</w:t>
      </w:r>
      <w:r>
        <w:t>”</w:t>
      </w:r>
    </w:p>
    <w:p w14:paraId="6C264AB1" w14:textId="77777777" w:rsidR="00BC6141" w:rsidRDefault="00BC6141" w:rsidP="00CB60B2">
      <w:pPr>
        <w:widowControl w:val="0"/>
        <w:spacing w:after="240"/>
        <w:jc w:val="both"/>
      </w:pPr>
      <w:r>
        <w:tab/>
        <w:t>“</w:t>
      </w:r>
      <w:r w:rsidRPr="00804B99">
        <w:t>If you live, work, or are applying for a position in Washington state</w:t>
      </w:r>
      <w:r>
        <w:t>, also enclosed is</w:t>
      </w:r>
      <w:r w:rsidRPr="00804B99">
        <w:t xml:space="preserve">:  A </w:t>
      </w:r>
      <w:r>
        <w:tab/>
      </w:r>
      <w:r w:rsidRPr="00804B99">
        <w:t>Summary of Your Rights Under Washington Law.</w:t>
      </w:r>
      <w:r>
        <w:t>”</w:t>
      </w:r>
    </w:p>
    <w:p w14:paraId="140C59F8" w14:textId="77777777" w:rsidR="00BC6141" w:rsidRPr="00CB60B2" w:rsidRDefault="00BC6141" w:rsidP="00CB60B2">
      <w:pPr>
        <w:widowControl w:val="0"/>
        <w:spacing w:after="240"/>
        <w:jc w:val="both"/>
        <w:rPr>
          <w:rFonts w:cstheme="minorHAnsi"/>
        </w:rPr>
      </w:pPr>
      <w:r>
        <w:tab/>
        <w:t>“</w:t>
      </w:r>
      <w:r w:rsidRPr="00804B99">
        <w:t>If you live, work, or are applying for a position in</w:t>
      </w:r>
      <w:r>
        <w:t xml:space="preserve"> Massachusetts, also enclosed is:  </w:t>
      </w:r>
      <w:r w:rsidRPr="00804B99">
        <w:t xml:space="preserve">A </w:t>
      </w:r>
      <w:r>
        <w:tab/>
      </w:r>
      <w:r w:rsidRPr="00804B99">
        <w:t>copy of the Company’s Background Check Policy</w:t>
      </w:r>
      <w:r>
        <w:t>,</w:t>
      </w:r>
      <w:r w:rsidRPr="00804B99">
        <w:t xml:space="preserve"> and Information Concerning the </w:t>
      </w:r>
      <w:r>
        <w:tab/>
      </w:r>
      <w:r w:rsidRPr="00804B99">
        <w:t>Process for Correcting a Criminal Record in Massachusetts.</w:t>
      </w:r>
      <w:r>
        <w:t>”</w:t>
      </w:r>
      <w:r w:rsidRPr="00804B99">
        <w:t xml:space="preserve"> </w:t>
      </w:r>
    </w:p>
    <w:p w14:paraId="38E447B3" w14:textId="77777777" w:rsidR="00BC6141" w:rsidRDefault="00BC6141">
      <w:pPr>
        <w:pStyle w:val="EndnoteText"/>
      </w:pPr>
    </w:p>
  </w:endnote>
  <w:endnote w:id="3">
    <w:p w14:paraId="289F783E" w14:textId="77777777" w:rsidR="00BC6141" w:rsidRDefault="00BC6141" w:rsidP="00BB2DB0">
      <w:pPr>
        <w:widowControl w:val="0"/>
        <w:spacing w:after="240"/>
      </w:pPr>
      <w:r>
        <w:rPr>
          <w:rStyle w:val="EndnoteReference"/>
        </w:rPr>
        <w:endnoteRef/>
      </w:r>
      <w:r>
        <w:t xml:space="preserve">  If the applicant/employee lives or works in San Francisco, CA; Montgomery County, MD; or Prince George County, MD then change to </w:t>
      </w:r>
      <w:r w:rsidR="002741F6">
        <w:t>“</w:t>
      </w:r>
      <w:r>
        <w:t xml:space="preserve">7 </w:t>
      </w:r>
      <w:r w:rsidR="002741F6">
        <w:t xml:space="preserve">days.”  </w:t>
      </w:r>
      <w:r>
        <w:t xml:space="preserve">If the applicant/employee lives or works in New York City, then change to </w:t>
      </w:r>
      <w:r w:rsidR="002741F6">
        <w:t>“3 business days from your receipt of this letter.”</w:t>
      </w:r>
      <w:r w:rsidRPr="00324974">
        <w:rPr>
          <w:rFonts w:cstheme="minorHAnsi"/>
        </w:rPr>
        <w:t xml:space="preserve">  </w:t>
      </w:r>
    </w:p>
  </w:endnote>
  <w:endnote w:id="4">
    <w:p w14:paraId="08D4B0AD" w14:textId="77777777" w:rsidR="00BC6141" w:rsidRDefault="00BC6141" w:rsidP="00BB2DB0">
      <w:pPr>
        <w:widowControl w:val="0"/>
        <w:jc w:val="both"/>
      </w:pPr>
      <w:r>
        <w:rPr>
          <w:rStyle w:val="EndnoteReference"/>
        </w:rPr>
        <w:endnoteRef/>
      </w:r>
      <w:r>
        <w:t xml:space="preserve">  If the </w:t>
      </w:r>
      <w:r w:rsidRPr="00DD5DC7">
        <w:t>appli</w:t>
      </w:r>
      <w:r>
        <w:t>c</w:t>
      </w:r>
      <w:r w:rsidRPr="00DD5DC7">
        <w:t xml:space="preserve">ant/employee lives or works in </w:t>
      </w:r>
      <w:r>
        <w:t>one of the following states, add reference to and include the appropriate enclosure:</w:t>
      </w:r>
    </w:p>
    <w:p w14:paraId="628AA1A1" w14:textId="77777777" w:rsidR="00BC6141" w:rsidRDefault="00BC6141" w:rsidP="00BB2DB0">
      <w:pPr>
        <w:widowControl w:val="0"/>
        <w:jc w:val="both"/>
      </w:pPr>
    </w:p>
    <w:p w14:paraId="7B6793F2" w14:textId="77777777" w:rsidR="00BC6141" w:rsidRDefault="00BC6141" w:rsidP="00BB2DB0">
      <w:pPr>
        <w:widowControl w:val="0"/>
        <w:jc w:val="both"/>
      </w:pPr>
      <w:r>
        <w:tab/>
      </w:r>
      <w:r w:rsidRPr="00804B99">
        <w:t xml:space="preserve">New York:  </w:t>
      </w:r>
      <w:r>
        <w:tab/>
      </w:r>
      <w:r>
        <w:tab/>
      </w:r>
      <w:r w:rsidRPr="00804B99">
        <w:t xml:space="preserve">Article 23-A of the New York Correction Law, and the relevant </w:t>
      </w:r>
      <w:r>
        <w:tab/>
      </w:r>
      <w:r>
        <w:tab/>
      </w:r>
      <w:r>
        <w:tab/>
      </w:r>
      <w:r>
        <w:tab/>
      </w:r>
      <w:r>
        <w:tab/>
      </w:r>
      <w:r w:rsidRPr="00804B99">
        <w:t>analysis.</w:t>
      </w:r>
    </w:p>
    <w:p w14:paraId="4FA3B1C9" w14:textId="77777777" w:rsidR="00BC6141" w:rsidRDefault="00BC6141" w:rsidP="00BB2DB0">
      <w:pPr>
        <w:widowControl w:val="0"/>
        <w:jc w:val="both"/>
      </w:pPr>
      <w:r>
        <w:tab/>
      </w:r>
      <w:r w:rsidRPr="00804B99">
        <w:t xml:space="preserve">New Jersey:  </w:t>
      </w:r>
      <w:r>
        <w:tab/>
      </w:r>
      <w:r>
        <w:tab/>
      </w:r>
      <w:r w:rsidRPr="00804B99">
        <w:t>A Summary of Y</w:t>
      </w:r>
      <w:r>
        <w:t>our Rights Under New Jersey Law</w:t>
      </w:r>
    </w:p>
    <w:p w14:paraId="55E8440F" w14:textId="77777777" w:rsidR="00BC6141" w:rsidRDefault="00BC6141" w:rsidP="00BB2DB0">
      <w:pPr>
        <w:widowControl w:val="0"/>
        <w:jc w:val="both"/>
      </w:pPr>
      <w:r>
        <w:tab/>
      </w:r>
      <w:r w:rsidRPr="00804B99">
        <w:t xml:space="preserve">Washington state:  </w:t>
      </w:r>
      <w:r>
        <w:tab/>
      </w:r>
      <w:r w:rsidRPr="00804B99">
        <w:t>A Summary of Y</w:t>
      </w:r>
      <w:r>
        <w:t>our Rights Under Washington Law</w:t>
      </w:r>
    </w:p>
    <w:p w14:paraId="4A87DDB2" w14:textId="77777777" w:rsidR="00BC6141" w:rsidRPr="00EE3B34" w:rsidRDefault="00BC6141" w:rsidP="00BC6141">
      <w:pPr>
        <w:widowControl w:val="0"/>
        <w:jc w:val="both"/>
        <w:rPr>
          <w:sz w:val="20"/>
          <w:szCs w:val="20"/>
        </w:rPr>
      </w:pPr>
      <w:r>
        <w:tab/>
      </w:r>
      <w:r w:rsidRPr="00804B99">
        <w:t xml:space="preserve">Massachusetts:  </w:t>
      </w:r>
      <w:r>
        <w:tab/>
        <w:t xml:space="preserve">(1) </w:t>
      </w:r>
      <w:r w:rsidRPr="00804B99">
        <w:t xml:space="preserve">A copy of the Company’s Background Check Policy and </w:t>
      </w:r>
      <w:r>
        <w:t xml:space="preserve">(2) </w:t>
      </w:r>
      <w:r>
        <w:tab/>
      </w:r>
      <w:r>
        <w:tab/>
      </w:r>
      <w:r>
        <w:tab/>
      </w:r>
      <w:r>
        <w:tab/>
      </w:r>
      <w:r>
        <w:tab/>
      </w:r>
      <w:r w:rsidRPr="00804B99">
        <w:t xml:space="preserve">Information Concerning the Process for </w:t>
      </w:r>
      <w:r>
        <w:t xml:space="preserve">Correcting a Criminal </w:t>
      </w:r>
      <w:r>
        <w:tab/>
      </w:r>
      <w:r>
        <w:tab/>
      </w:r>
      <w:r>
        <w:tab/>
      </w:r>
      <w:r>
        <w:tab/>
      </w:r>
      <w:r>
        <w:tab/>
        <w:t>Record in Massachusetts</w:t>
      </w:r>
    </w:p>
    <w:p w14:paraId="5950E53B" w14:textId="77777777" w:rsidR="00BC6141" w:rsidRPr="00EE3B34" w:rsidRDefault="00BC6141" w:rsidP="00BC6141">
      <w:pPr>
        <w:widowControl w:val="0"/>
        <w:jc w:val="both"/>
        <w:rPr>
          <w:sz w:val="20"/>
          <w:szCs w:val="20"/>
        </w:rPr>
      </w:pPr>
    </w:p>
    <w:p w14:paraId="0F76F409" w14:textId="77777777" w:rsidR="00BC6141" w:rsidRPr="0042158C" w:rsidRDefault="00BC6141" w:rsidP="00BC6141">
      <w:pPr>
        <w:rPr>
          <w:rFonts w:cstheme="minorHAnsi"/>
          <w:sz w:val="21"/>
          <w:szCs w:val="21"/>
        </w:rPr>
      </w:pPr>
    </w:p>
    <w:p w14:paraId="617CAA73" w14:textId="77777777" w:rsidR="00BC6141" w:rsidRDefault="00BC6141" w:rsidP="00BC6141">
      <w:pPr>
        <w:autoSpaceDE w:val="0"/>
        <w:autoSpaceDN w:val="0"/>
        <w:adjustRightInd w:val="0"/>
      </w:pPr>
    </w:p>
    <w:p w14:paraId="06A3EBED" w14:textId="77777777" w:rsidR="00BC6141" w:rsidRDefault="00BC6141" w:rsidP="00BC6141"/>
    <w:p w14:paraId="599E9706" w14:textId="77777777" w:rsidR="00BC6141" w:rsidRDefault="00BC6141" w:rsidP="004E19DD">
      <w:pPr>
        <w:widowControl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00DB5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DB93" w14:textId="77777777" w:rsidR="00F25433" w:rsidRDefault="00F254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817A" w14:textId="77777777" w:rsidR="00F25433" w:rsidRDefault="00F254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CFE48" w14:textId="77777777" w:rsidR="00F25433" w:rsidRDefault="00F254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9E4D" w14:textId="77777777" w:rsidR="0067260D" w:rsidRDefault="0067260D" w:rsidP="00EE3B34">
      <w:r>
        <w:separator/>
      </w:r>
    </w:p>
  </w:footnote>
  <w:footnote w:type="continuationSeparator" w:id="0">
    <w:p w14:paraId="3927F710" w14:textId="77777777" w:rsidR="0067260D" w:rsidRDefault="0067260D" w:rsidP="00EE3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DB10" w14:textId="77777777" w:rsidR="00F25433" w:rsidRDefault="00F254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17FB" w14:textId="77777777" w:rsidR="00F25433" w:rsidRDefault="00F254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4191" w14:textId="77777777" w:rsidR="00F25433" w:rsidRDefault="00F254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7856"/>
    <w:multiLevelType w:val="hybridMultilevel"/>
    <w:tmpl w:val="75F80DF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6BB4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FA0278"/>
    <w:multiLevelType w:val="hybridMultilevel"/>
    <w:tmpl w:val="BB40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4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DC2007"/>
    <w:multiLevelType w:val="hybridMultilevel"/>
    <w:tmpl w:val="CB24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34"/>
    <w:rsid w:val="000002CF"/>
    <w:rsid w:val="00021EC5"/>
    <w:rsid w:val="00047C58"/>
    <w:rsid w:val="00056BAF"/>
    <w:rsid w:val="00086697"/>
    <w:rsid w:val="0009030B"/>
    <w:rsid w:val="000907D7"/>
    <w:rsid w:val="000A526B"/>
    <w:rsid w:val="000A7227"/>
    <w:rsid w:val="000B57E8"/>
    <w:rsid w:val="000C330C"/>
    <w:rsid w:val="000C4EF9"/>
    <w:rsid w:val="000C605A"/>
    <w:rsid w:val="0010591A"/>
    <w:rsid w:val="00112989"/>
    <w:rsid w:val="001176A9"/>
    <w:rsid w:val="00131F9F"/>
    <w:rsid w:val="00136CF7"/>
    <w:rsid w:val="001511EF"/>
    <w:rsid w:val="001957EE"/>
    <w:rsid w:val="001B210E"/>
    <w:rsid w:val="001C035F"/>
    <w:rsid w:val="001C10F0"/>
    <w:rsid w:val="00231382"/>
    <w:rsid w:val="00263844"/>
    <w:rsid w:val="002741F6"/>
    <w:rsid w:val="00280983"/>
    <w:rsid w:val="002A5D97"/>
    <w:rsid w:val="002F2559"/>
    <w:rsid w:val="003119AA"/>
    <w:rsid w:val="00315741"/>
    <w:rsid w:val="0031668B"/>
    <w:rsid w:val="00317B24"/>
    <w:rsid w:val="00324974"/>
    <w:rsid w:val="00371023"/>
    <w:rsid w:val="00375358"/>
    <w:rsid w:val="003D5322"/>
    <w:rsid w:val="003F2AA4"/>
    <w:rsid w:val="0041793C"/>
    <w:rsid w:val="00442DDA"/>
    <w:rsid w:val="004C34BE"/>
    <w:rsid w:val="004C6562"/>
    <w:rsid w:val="004E19DD"/>
    <w:rsid w:val="004E6EB0"/>
    <w:rsid w:val="00515A1D"/>
    <w:rsid w:val="00560599"/>
    <w:rsid w:val="00592CFA"/>
    <w:rsid w:val="005B7BB4"/>
    <w:rsid w:val="005C3E89"/>
    <w:rsid w:val="005D2DFC"/>
    <w:rsid w:val="005F0A6B"/>
    <w:rsid w:val="005F410C"/>
    <w:rsid w:val="00625903"/>
    <w:rsid w:val="006675E5"/>
    <w:rsid w:val="0067260D"/>
    <w:rsid w:val="00692D30"/>
    <w:rsid w:val="006A7CB2"/>
    <w:rsid w:val="006D6E59"/>
    <w:rsid w:val="00706D4A"/>
    <w:rsid w:val="0072098D"/>
    <w:rsid w:val="00751535"/>
    <w:rsid w:val="007C136D"/>
    <w:rsid w:val="008022AC"/>
    <w:rsid w:val="00804B99"/>
    <w:rsid w:val="0088314D"/>
    <w:rsid w:val="008B494E"/>
    <w:rsid w:val="008D2120"/>
    <w:rsid w:val="008F367A"/>
    <w:rsid w:val="008F66D6"/>
    <w:rsid w:val="00922764"/>
    <w:rsid w:val="009B5FAA"/>
    <w:rsid w:val="009C7458"/>
    <w:rsid w:val="009D3C35"/>
    <w:rsid w:val="009F6E68"/>
    <w:rsid w:val="00A07B51"/>
    <w:rsid w:val="00A32E8F"/>
    <w:rsid w:val="00A46D71"/>
    <w:rsid w:val="00A52820"/>
    <w:rsid w:val="00A640BE"/>
    <w:rsid w:val="00A8008B"/>
    <w:rsid w:val="00A840FC"/>
    <w:rsid w:val="00A926E1"/>
    <w:rsid w:val="00B01F59"/>
    <w:rsid w:val="00B05FA7"/>
    <w:rsid w:val="00B374F6"/>
    <w:rsid w:val="00B44ADE"/>
    <w:rsid w:val="00B96EAA"/>
    <w:rsid w:val="00BB2DB0"/>
    <w:rsid w:val="00BC6141"/>
    <w:rsid w:val="00C119B4"/>
    <w:rsid w:val="00C2630E"/>
    <w:rsid w:val="00C41819"/>
    <w:rsid w:val="00C450BF"/>
    <w:rsid w:val="00CB60B2"/>
    <w:rsid w:val="00CD12AA"/>
    <w:rsid w:val="00CE78C3"/>
    <w:rsid w:val="00D0490B"/>
    <w:rsid w:val="00D11F82"/>
    <w:rsid w:val="00D12626"/>
    <w:rsid w:val="00D16232"/>
    <w:rsid w:val="00D24E37"/>
    <w:rsid w:val="00D275C1"/>
    <w:rsid w:val="00D37C20"/>
    <w:rsid w:val="00D529ED"/>
    <w:rsid w:val="00D90B22"/>
    <w:rsid w:val="00DA5A06"/>
    <w:rsid w:val="00DB24B8"/>
    <w:rsid w:val="00DD5DC7"/>
    <w:rsid w:val="00DE67F1"/>
    <w:rsid w:val="00DF6547"/>
    <w:rsid w:val="00E07E01"/>
    <w:rsid w:val="00E40147"/>
    <w:rsid w:val="00E402D4"/>
    <w:rsid w:val="00E82B4B"/>
    <w:rsid w:val="00E9126F"/>
    <w:rsid w:val="00EA5BF5"/>
    <w:rsid w:val="00EB2B9D"/>
    <w:rsid w:val="00EE3B34"/>
    <w:rsid w:val="00EF0C8A"/>
    <w:rsid w:val="00F1761A"/>
    <w:rsid w:val="00F25433"/>
    <w:rsid w:val="00F47662"/>
    <w:rsid w:val="00F53A18"/>
    <w:rsid w:val="00F666BC"/>
    <w:rsid w:val="00FC4F00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7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A06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E67F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DA5A06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DA5A06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E67F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A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7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7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5A06"/>
  </w:style>
  <w:style w:type="table" w:styleId="TableGrid">
    <w:name w:val="Table Grid"/>
    <w:basedOn w:val="TableNormal"/>
    <w:rsid w:val="00EE3B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3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B3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B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0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B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61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14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59F2-1E88-D346-B701-49C21790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2015-12-08T04:44:00Z</dcterms:created>
  <dcterms:modified xsi:type="dcterms:W3CDTF">2017-12-09T15:26:00Z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GEAAO+/T9t20xwnnNbm3Q7NwIjxrj+cLd6h4tRleYSezIuTCr0li5t7d+U5//M6M9tXG0zxwhepJfLqQ
DFABW+y5dc4wDrX5/uQKpnYj1Afp7pB9Thi156mvS7XxfTv4lY55H/R7f6OGL7Mai4sIIPEMffal
/deboOq+lm87FoUGXqrzPdb1XGoA/bn3TEBf/3On0FHoQaBPDn1zbYShwzjqwntqlRwwWFlWh7db
HTWnAchgamR2UUxjV</vt:lpwstr>
  </property>
  <property fmtid="{D5CDD505-2E9C-101B-9397-08002B2CF9AE}" pid="3" name="MAIL_MSG_ID2">
    <vt:lpwstr>jGMgPzS54By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4AAAMz5NUQ6P8J+e+ApFClkSQ7+ogiS7LCWNk01iRKmVACjYB/HoHF0y1Q==</vt:lpwstr>
  </property>
</Properties>
</file>