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7C30F" w14:textId="77777777" w:rsidR="003F58B3" w:rsidRPr="00EA6FF2" w:rsidRDefault="003F58B3" w:rsidP="003F58B3">
      <w:pPr>
        <w:autoSpaceDE w:val="0"/>
        <w:autoSpaceDN w:val="0"/>
        <w:adjustRightInd w:val="0"/>
        <w:jc w:val="center"/>
        <w:rPr>
          <w:rFonts w:asciiTheme="minorHAnsi" w:hAnsiTheme="minorHAnsi"/>
          <w:sz w:val="20"/>
          <w:szCs w:val="20"/>
        </w:rPr>
      </w:pPr>
      <w:r w:rsidRPr="00EA6FF2">
        <w:rPr>
          <w:rFonts w:asciiTheme="minorHAnsi" w:hAnsiTheme="minorHAnsi"/>
          <w:sz w:val="20"/>
          <w:szCs w:val="20"/>
        </w:rPr>
        <w:t>[COMPANY LETTERHEAD]</w:t>
      </w:r>
    </w:p>
    <w:p w14:paraId="6732F395" w14:textId="77777777" w:rsidR="003F58B3" w:rsidRPr="00EA6FF2" w:rsidRDefault="003F58B3" w:rsidP="003F58B3">
      <w:pPr>
        <w:spacing w:after="240"/>
        <w:jc w:val="center"/>
        <w:rPr>
          <w:rFonts w:asciiTheme="minorHAnsi" w:hAnsiTheme="minorHAnsi"/>
          <w:b/>
          <w:sz w:val="20"/>
          <w:szCs w:val="20"/>
        </w:rPr>
      </w:pPr>
    </w:p>
    <w:p w14:paraId="28B792DE" w14:textId="77777777" w:rsidR="00674280" w:rsidRPr="00EA6FF2" w:rsidRDefault="003F58B3" w:rsidP="00674280">
      <w:pPr>
        <w:spacing w:after="240"/>
        <w:jc w:val="center"/>
        <w:rPr>
          <w:rFonts w:asciiTheme="minorHAnsi" w:hAnsiTheme="minorHAnsi"/>
          <w:sz w:val="20"/>
          <w:szCs w:val="20"/>
        </w:rPr>
      </w:pPr>
      <w:r w:rsidRPr="00EA6FF2">
        <w:rPr>
          <w:rFonts w:asciiTheme="minorHAnsi" w:hAnsiTheme="minorHAnsi"/>
          <w:b/>
          <w:sz w:val="20"/>
          <w:szCs w:val="20"/>
        </w:rPr>
        <w:t>ADVERSE ACTION NOTICE</w:t>
      </w:r>
      <w:r w:rsidRPr="00EA6FF2">
        <w:rPr>
          <w:rFonts w:asciiTheme="minorHAnsi" w:hAnsiTheme="minorHAnsi"/>
          <w:b/>
          <w:sz w:val="20"/>
          <w:szCs w:val="20"/>
        </w:rPr>
        <w:br/>
      </w:r>
    </w:p>
    <w:p w14:paraId="258A0C2B" w14:textId="77777777" w:rsidR="003F58B3" w:rsidRPr="00EA6FF2" w:rsidRDefault="003F58B3" w:rsidP="00674280">
      <w:pPr>
        <w:spacing w:after="240"/>
        <w:rPr>
          <w:rFonts w:asciiTheme="minorHAnsi" w:hAnsiTheme="minorHAnsi"/>
          <w:sz w:val="20"/>
          <w:szCs w:val="20"/>
        </w:rPr>
      </w:pPr>
      <w:r w:rsidRPr="00EA6FF2">
        <w:rPr>
          <w:rFonts w:asciiTheme="minorHAnsi" w:hAnsiTheme="minorHAnsi"/>
          <w:sz w:val="20"/>
          <w:szCs w:val="20"/>
        </w:rPr>
        <w:t>[DATE]</w:t>
      </w:r>
    </w:p>
    <w:p w14:paraId="3C0185F8" w14:textId="77777777" w:rsidR="003F58B3" w:rsidRPr="00EA6FF2" w:rsidRDefault="003F58B3" w:rsidP="003F58B3">
      <w:pPr>
        <w:autoSpaceDE w:val="0"/>
        <w:autoSpaceDN w:val="0"/>
        <w:adjustRightInd w:val="0"/>
        <w:rPr>
          <w:rFonts w:asciiTheme="minorHAnsi" w:hAnsiTheme="minorHAnsi"/>
          <w:sz w:val="20"/>
          <w:szCs w:val="20"/>
        </w:rPr>
      </w:pPr>
      <w:r w:rsidRPr="00EA6FF2">
        <w:rPr>
          <w:rFonts w:asciiTheme="minorHAnsi" w:hAnsiTheme="minorHAnsi"/>
          <w:sz w:val="20"/>
          <w:szCs w:val="20"/>
        </w:rPr>
        <w:t>[CONSUMER NAME]</w:t>
      </w:r>
    </w:p>
    <w:p w14:paraId="217D455A" w14:textId="77777777" w:rsidR="003F58B3" w:rsidRPr="00EA6FF2" w:rsidRDefault="003F58B3" w:rsidP="003F58B3">
      <w:pPr>
        <w:autoSpaceDE w:val="0"/>
        <w:autoSpaceDN w:val="0"/>
        <w:adjustRightInd w:val="0"/>
        <w:rPr>
          <w:rFonts w:asciiTheme="minorHAnsi" w:hAnsiTheme="minorHAnsi"/>
          <w:sz w:val="20"/>
          <w:szCs w:val="20"/>
        </w:rPr>
      </w:pPr>
      <w:r w:rsidRPr="00EA6FF2">
        <w:rPr>
          <w:rFonts w:asciiTheme="minorHAnsi" w:hAnsiTheme="minorHAnsi"/>
          <w:sz w:val="20"/>
          <w:szCs w:val="20"/>
        </w:rPr>
        <w:t>[CONSUMER ADDRESS]</w:t>
      </w:r>
    </w:p>
    <w:p w14:paraId="5DDA4165" w14:textId="77777777" w:rsidR="003F58B3" w:rsidRPr="00EA6FF2" w:rsidRDefault="003F58B3" w:rsidP="003F58B3">
      <w:pPr>
        <w:autoSpaceDE w:val="0"/>
        <w:autoSpaceDN w:val="0"/>
        <w:adjustRightInd w:val="0"/>
        <w:rPr>
          <w:rFonts w:asciiTheme="minorHAnsi" w:hAnsiTheme="minorHAnsi"/>
          <w:sz w:val="20"/>
          <w:szCs w:val="20"/>
        </w:rPr>
      </w:pPr>
    </w:p>
    <w:p w14:paraId="190BA645" w14:textId="77777777" w:rsidR="003F58B3" w:rsidRPr="00EA6FF2" w:rsidRDefault="003F58B3" w:rsidP="003F58B3">
      <w:pPr>
        <w:autoSpaceDE w:val="0"/>
        <w:autoSpaceDN w:val="0"/>
        <w:adjustRightInd w:val="0"/>
        <w:rPr>
          <w:rFonts w:asciiTheme="minorHAnsi" w:hAnsiTheme="minorHAnsi"/>
          <w:sz w:val="20"/>
          <w:szCs w:val="20"/>
        </w:rPr>
      </w:pPr>
      <w:r w:rsidRPr="00EA6FF2">
        <w:rPr>
          <w:rFonts w:asciiTheme="minorHAnsi" w:hAnsiTheme="minorHAnsi"/>
        </w:rPr>
        <w:t>Dear</w:t>
      </w:r>
      <w:r w:rsidRPr="00EA6FF2">
        <w:rPr>
          <w:rFonts w:asciiTheme="minorHAnsi" w:hAnsiTheme="minorHAnsi"/>
          <w:sz w:val="20"/>
          <w:szCs w:val="20"/>
        </w:rPr>
        <w:t xml:space="preserve"> [CONSUMER NAME]: </w:t>
      </w:r>
    </w:p>
    <w:p w14:paraId="6EF67217" w14:textId="77777777" w:rsidR="003F58B3" w:rsidRPr="00EA6FF2" w:rsidRDefault="003F58B3" w:rsidP="003F58B3">
      <w:pPr>
        <w:autoSpaceDE w:val="0"/>
        <w:autoSpaceDN w:val="0"/>
        <w:adjustRightInd w:val="0"/>
        <w:rPr>
          <w:rFonts w:asciiTheme="minorHAnsi" w:hAnsiTheme="minorHAnsi"/>
        </w:rPr>
      </w:pPr>
    </w:p>
    <w:p w14:paraId="7F83D210" w14:textId="77777777" w:rsidR="006648AE" w:rsidRPr="00EA6FF2" w:rsidRDefault="003F58B3" w:rsidP="00EE3B34">
      <w:pPr>
        <w:autoSpaceDE w:val="0"/>
        <w:autoSpaceDN w:val="0"/>
        <w:adjustRightInd w:val="0"/>
        <w:rPr>
          <w:rFonts w:asciiTheme="minorHAnsi" w:hAnsiTheme="minorHAnsi"/>
        </w:rPr>
      </w:pPr>
      <w:r w:rsidRPr="00EA6FF2">
        <w:rPr>
          <w:rFonts w:asciiTheme="minorHAnsi" w:hAnsiTheme="minorHAnsi"/>
        </w:rPr>
        <w:t>We regret to inform you that [COMPANY] (the “Company”)</w:t>
      </w:r>
      <w:r w:rsidR="000C4663" w:rsidRPr="00EA6FF2">
        <w:rPr>
          <w:rFonts w:asciiTheme="minorHAnsi" w:hAnsiTheme="minorHAnsi"/>
        </w:rPr>
        <w:t xml:space="preserve">: </w:t>
      </w:r>
      <w:r w:rsidR="00674280" w:rsidRPr="00EA6FF2">
        <w:rPr>
          <w:rFonts w:asciiTheme="minorHAnsi" w:hAnsiTheme="minorHAnsi"/>
        </w:rPr>
        <w:t xml:space="preserve"> </w:t>
      </w:r>
      <w:r w:rsidR="000C4663" w:rsidRPr="00EA6FF2">
        <w:rPr>
          <w:rFonts w:asciiTheme="minorHAnsi" w:hAnsiTheme="minorHAnsi"/>
        </w:rPr>
        <w:t>F</w:t>
      </w:r>
      <w:r w:rsidR="007A5BFE" w:rsidRPr="00EA6FF2">
        <w:rPr>
          <w:rFonts w:asciiTheme="minorHAnsi" w:hAnsiTheme="minorHAnsi"/>
        </w:rPr>
        <w:t>ind</w:t>
      </w:r>
      <w:r w:rsidR="000C4663" w:rsidRPr="00EA6FF2">
        <w:rPr>
          <w:rFonts w:asciiTheme="minorHAnsi" w:hAnsiTheme="minorHAnsi"/>
        </w:rPr>
        <w:t>s</w:t>
      </w:r>
      <w:r w:rsidR="007A5BFE" w:rsidRPr="00EA6FF2">
        <w:rPr>
          <w:rFonts w:asciiTheme="minorHAnsi" w:hAnsiTheme="minorHAnsi"/>
        </w:rPr>
        <w:t xml:space="preserve"> it necessary to</w:t>
      </w:r>
      <w:r w:rsidR="000C4663" w:rsidRPr="00EA6FF2">
        <w:rPr>
          <w:rFonts w:asciiTheme="minorHAnsi" w:hAnsiTheme="minorHAnsi"/>
        </w:rPr>
        <w:t xml:space="preserve"> withdraw the </w:t>
      </w:r>
      <w:r w:rsidR="007A5BFE" w:rsidRPr="00EA6FF2">
        <w:rPr>
          <w:rFonts w:asciiTheme="minorHAnsi" w:hAnsiTheme="minorHAnsi"/>
        </w:rPr>
        <w:t>previous offer of employment.</w:t>
      </w:r>
      <w:r w:rsidR="006648AE" w:rsidRPr="00EA6FF2">
        <w:rPr>
          <w:rStyle w:val="EndnoteReference"/>
          <w:rFonts w:asciiTheme="minorHAnsi" w:hAnsiTheme="minorHAnsi"/>
        </w:rPr>
        <w:endnoteReference w:id="1"/>
      </w:r>
    </w:p>
    <w:p w14:paraId="7F1EBDCC" w14:textId="77777777" w:rsidR="007A5BFE" w:rsidRPr="00EA6FF2" w:rsidRDefault="007A5BFE" w:rsidP="00EE3B34">
      <w:pPr>
        <w:autoSpaceDE w:val="0"/>
        <w:autoSpaceDN w:val="0"/>
        <w:adjustRightInd w:val="0"/>
        <w:rPr>
          <w:rFonts w:asciiTheme="minorHAnsi" w:hAnsiTheme="minorHAnsi"/>
        </w:rPr>
      </w:pPr>
    </w:p>
    <w:p w14:paraId="59644367" w14:textId="77777777" w:rsidR="006648AE" w:rsidRPr="00EA6FF2" w:rsidRDefault="007A5BFE" w:rsidP="00EE3B34">
      <w:pPr>
        <w:autoSpaceDE w:val="0"/>
        <w:autoSpaceDN w:val="0"/>
        <w:adjustRightInd w:val="0"/>
      </w:pPr>
      <w:r w:rsidRPr="00EA6FF2">
        <w:rPr>
          <w:rFonts w:asciiTheme="minorHAnsi" w:hAnsiTheme="minorHAnsi"/>
        </w:rPr>
        <w:t>This decis</w:t>
      </w:r>
      <w:r w:rsidR="000C4663" w:rsidRPr="00EA6FF2">
        <w:rPr>
          <w:rFonts w:asciiTheme="minorHAnsi" w:hAnsiTheme="minorHAnsi"/>
        </w:rPr>
        <w:t xml:space="preserve">ion was based in whole or </w:t>
      </w:r>
      <w:r w:rsidR="00674280" w:rsidRPr="00EA6FF2">
        <w:rPr>
          <w:rFonts w:asciiTheme="minorHAnsi" w:hAnsiTheme="minorHAnsi"/>
        </w:rPr>
        <w:t xml:space="preserve">in </w:t>
      </w:r>
      <w:r w:rsidR="000C4663" w:rsidRPr="00EA6FF2">
        <w:rPr>
          <w:rFonts w:asciiTheme="minorHAnsi" w:hAnsiTheme="minorHAnsi"/>
        </w:rPr>
        <w:t xml:space="preserve">part </w:t>
      </w:r>
      <w:r w:rsidRPr="00EA6FF2">
        <w:rPr>
          <w:rFonts w:asciiTheme="minorHAnsi" w:hAnsiTheme="minorHAnsi"/>
        </w:rPr>
        <w:t xml:space="preserve">on the information provided </w:t>
      </w:r>
      <w:r w:rsidR="000C4663" w:rsidRPr="00EA6FF2">
        <w:rPr>
          <w:rFonts w:asciiTheme="minorHAnsi" w:hAnsiTheme="minorHAnsi"/>
        </w:rPr>
        <w:t xml:space="preserve">to </w:t>
      </w:r>
      <w:r w:rsidRPr="00EA6FF2">
        <w:rPr>
          <w:rFonts w:asciiTheme="minorHAnsi" w:hAnsiTheme="minorHAnsi"/>
        </w:rPr>
        <w:t xml:space="preserve">us in a </w:t>
      </w:r>
      <w:r w:rsidR="000C4663" w:rsidRPr="00EA6FF2">
        <w:rPr>
          <w:rFonts w:asciiTheme="minorHAnsi" w:hAnsiTheme="minorHAnsi"/>
        </w:rPr>
        <w:t xml:space="preserve">consumer report or investigative consumer report by </w:t>
      </w:r>
      <w:proofErr w:type="spellStart"/>
      <w:r w:rsidR="00EA6FF2" w:rsidRPr="000A7227">
        <w:rPr>
          <w:rFonts w:asciiTheme="minorHAnsi" w:hAnsiTheme="minorHAnsi"/>
        </w:rPr>
        <w:t>Reliantcy</w:t>
      </w:r>
      <w:proofErr w:type="spellEnd"/>
      <w:r w:rsidR="00EA6FF2" w:rsidRPr="000A7227">
        <w:rPr>
          <w:rFonts w:asciiTheme="minorHAnsi" w:hAnsiTheme="minorHAnsi"/>
        </w:rPr>
        <w:t xml:space="preserve"> Inc., 1001 </w:t>
      </w:r>
      <w:proofErr w:type="spellStart"/>
      <w:r w:rsidR="00EA6FF2" w:rsidRPr="000A7227">
        <w:rPr>
          <w:rFonts w:asciiTheme="minorHAnsi" w:hAnsiTheme="minorHAnsi"/>
        </w:rPr>
        <w:t>Avenida</w:t>
      </w:r>
      <w:proofErr w:type="spellEnd"/>
      <w:r w:rsidR="00EA6FF2" w:rsidRPr="000A7227">
        <w:rPr>
          <w:rFonts w:asciiTheme="minorHAnsi" w:hAnsiTheme="minorHAnsi"/>
        </w:rPr>
        <w:t xml:space="preserve"> Pico San Clemente, CA 92673 (800) 649-1243, a consumer reporting agency (the “Agency”).</w:t>
      </w:r>
      <w:r w:rsidR="006648AE" w:rsidRPr="00EA6FF2">
        <w:rPr>
          <w:rStyle w:val="EndnoteReference"/>
          <w:rFonts w:asciiTheme="minorHAnsi" w:hAnsiTheme="minorHAnsi"/>
        </w:rPr>
        <w:endnoteReference w:id="2"/>
      </w:r>
    </w:p>
    <w:p w14:paraId="767AAFD7" w14:textId="77777777" w:rsidR="000C4663" w:rsidRPr="00EA6FF2" w:rsidRDefault="000C4663" w:rsidP="00EE3B34">
      <w:pPr>
        <w:autoSpaceDE w:val="0"/>
        <w:autoSpaceDN w:val="0"/>
        <w:adjustRightInd w:val="0"/>
        <w:rPr>
          <w:rFonts w:asciiTheme="minorHAnsi" w:hAnsiTheme="minorHAnsi"/>
        </w:rPr>
      </w:pPr>
    </w:p>
    <w:p w14:paraId="5BB8BABF" w14:textId="77777777" w:rsidR="0007546D" w:rsidRPr="00EA6FF2" w:rsidRDefault="007A5BFE" w:rsidP="00EE3B34">
      <w:pPr>
        <w:autoSpaceDE w:val="0"/>
        <w:autoSpaceDN w:val="0"/>
        <w:adjustRightInd w:val="0"/>
        <w:rPr>
          <w:rFonts w:asciiTheme="minorHAnsi" w:hAnsiTheme="minorHAnsi"/>
        </w:rPr>
      </w:pPr>
      <w:r w:rsidRPr="00EA6FF2">
        <w:rPr>
          <w:rFonts w:asciiTheme="minorHAnsi" w:hAnsiTheme="minorHAnsi"/>
        </w:rPr>
        <w:t>The report was prepared pursuant to an authorization signed by you</w:t>
      </w:r>
      <w:r w:rsidR="0007546D" w:rsidRPr="00EA6FF2">
        <w:rPr>
          <w:rFonts w:asciiTheme="minorHAnsi" w:hAnsiTheme="minorHAnsi"/>
        </w:rPr>
        <w:t>, and a copy of the report</w:t>
      </w:r>
      <w:r w:rsidR="006648AE" w:rsidRPr="00EA6FF2">
        <w:rPr>
          <w:rFonts w:asciiTheme="minorHAnsi" w:hAnsiTheme="minorHAnsi"/>
        </w:rPr>
        <w:t xml:space="preserve"> previously was </w:t>
      </w:r>
      <w:r w:rsidR="0007546D" w:rsidRPr="00EA6FF2">
        <w:rPr>
          <w:rFonts w:asciiTheme="minorHAnsi" w:hAnsiTheme="minorHAnsi"/>
        </w:rPr>
        <w:t xml:space="preserve">given to you. </w:t>
      </w:r>
    </w:p>
    <w:p w14:paraId="58E1241A" w14:textId="77777777" w:rsidR="0007546D" w:rsidRPr="00EA6FF2" w:rsidRDefault="0007546D" w:rsidP="00EE3B34">
      <w:pPr>
        <w:autoSpaceDE w:val="0"/>
        <w:autoSpaceDN w:val="0"/>
        <w:adjustRightInd w:val="0"/>
        <w:rPr>
          <w:rFonts w:asciiTheme="minorHAnsi" w:hAnsiTheme="minorHAnsi"/>
        </w:rPr>
      </w:pPr>
    </w:p>
    <w:p w14:paraId="5032D6CE" w14:textId="77777777" w:rsidR="0007546D" w:rsidRPr="00EA6FF2" w:rsidRDefault="0007546D" w:rsidP="0007546D">
      <w:pPr>
        <w:autoSpaceDE w:val="0"/>
        <w:autoSpaceDN w:val="0"/>
        <w:adjustRightInd w:val="0"/>
        <w:rPr>
          <w:rFonts w:asciiTheme="minorHAnsi" w:hAnsiTheme="minorHAnsi"/>
        </w:rPr>
      </w:pPr>
      <w:r w:rsidRPr="00EA6FF2">
        <w:rPr>
          <w:rFonts w:asciiTheme="minorHAnsi" w:hAnsiTheme="minorHAnsi"/>
        </w:rPr>
        <w:t>The Agency did not make this employment decision, and is unable to provide you with specific reason(s) why this decision was made.</w:t>
      </w:r>
      <w:r w:rsidR="006648AE" w:rsidRPr="00EA6FF2">
        <w:rPr>
          <w:rStyle w:val="EndnoteReference"/>
          <w:rFonts w:asciiTheme="minorHAnsi" w:hAnsiTheme="minorHAnsi"/>
        </w:rPr>
        <w:endnoteReference w:id="3"/>
      </w:r>
      <w:r w:rsidR="006648AE" w:rsidRPr="00EA6FF2">
        <w:rPr>
          <w:rFonts w:asciiTheme="minorHAnsi" w:hAnsiTheme="minorHAnsi"/>
        </w:rPr>
        <w:t xml:space="preserve"> </w:t>
      </w:r>
    </w:p>
    <w:p w14:paraId="4967831D" w14:textId="77777777" w:rsidR="006648AE" w:rsidRPr="00EA6FF2" w:rsidRDefault="006648AE" w:rsidP="0007546D">
      <w:pPr>
        <w:autoSpaceDE w:val="0"/>
        <w:autoSpaceDN w:val="0"/>
        <w:adjustRightInd w:val="0"/>
        <w:rPr>
          <w:rFonts w:asciiTheme="minorHAnsi" w:hAnsiTheme="minorHAnsi"/>
        </w:rPr>
      </w:pPr>
    </w:p>
    <w:p w14:paraId="231DC70E" w14:textId="77777777" w:rsidR="0007546D" w:rsidRPr="00EA6FF2" w:rsidRDefault="0007546D" w:rsidP="00EE3B34">
      <w:pPr>
        <w:autoSpaceDE w:val="0"/>
        <w:autoSpaceDN w:val="0"/>
        <w:adjustRightInd w:val="0"/>
        <w:rPr>
          <w:rFonts w:asciiTheme="minorHAnsi" w:hAnsiTheme="minorHAnsi"/>
        </w:rPr>
      </w:pPr>
      <w:r w:rsidRPr="00EA6FF2">
        <w:rPr>
          <w:rFonts w:asciiTheme="minorHAnsi" w:hAnsiTheme="minorHAnsi"/>
        </w:rPr>
        <w:t xml:space="preserve">Under Section 612 of the Fair Credit Reporting Act (the “Act”), you have the right to obtain a free copy of the report if you submit a written request to the Agency </w:t>
      </w:r>
      <w:r w:rsidR="00674280" w:rsidRPr="00EA6FF2">
        <w:rPr>
          <w:rFonts w:asciiTheme="minorHAnsi" w:hAnsiTheme="minorHAnsi"/>
        </w:rPr>
        <w:t>(</w:t>
      </w:r>
      <w:r w:rsidRPr="00EA6FF2">
        <w:rPr>
          <w:rFonts w:asciiTheme="minorHAnsi" w:hAnsiTheme="minorHAnsi"/>
        </w:rPr>
        <w:t>identified above</w:t>
      </w:r>
      <w:r w:rsidR="00674280" w:rsidRPr="00EA6FF2">
        <w:rPr>
          <w:rFonts w:asciiTheme="minorHAnsi" w:hAnsiTheme="minorHAnsi"/>
        </w:rPr>
        <w:t>)</w:t>
      </w:r>
      <w:r w:rsidRPr="00EA6FF2">
        <w:rPr>
          <w:rFonts w:asciiTheme="minorHAnsi" w:hAnsiTheme="minorHAnsi"/>
        </w:rPr>
        <w:t xml:space="preserve"> no later than 60 days after you receive this notice.  Under </w:t>
      </w:r>
      <w:r w:rsidR="00773214" w:rsidRPr="00EA6FF2">
        <w:rPr>
          <w:rFonts w:asciiTheme="minorHAnsi" w:hAnsiTheme="minorHAnsi"/>
        </w:rPr>
        <w:t>Section</w:t>
      </w:r>
      <w:r w:rsidRPr="00EA6FF2">
        <w:rPr>
          <w:rFonts w:asciiTheme="minorHAnsi" w:hAnsiTheme="minorHAnsi"/>
        </w:rPr>
        <w:t xml:space="preserve"> 611 of the Act, you also have the right to dispute the </w:t>
      </w:r>
      <w:r w:rsidR="00773214" w:rsidRPr="00EA6FF2">
        <w:rPr>
          <w:rFonts w:asciiTheme="minorHAnsi" w:hAnsiTheme="minorHAnsi"/>
        </w:rPr>
        <w:t>accuracy</w:t>
      </w:r>
      <w:r w:rsidRPr="00EA6FF2">
        <w:rPr>
          <w:rFonts w:asciiTheme="minorHAnsi" w:hAnsiTheme="minorHAnsi"/>
        </w:rPr>
        <w:t xml:space="preserve"> or </w:t>
      </w:r>
      <w:r w:rsidR="00773214" w:rsidRPr="00EA6FF2">
        <w:rPr>
          <w:rFonts w:asciiTheme="minorHAnsi" w:hAnsiTheme="minorHAnsi"/>
        </w:rPr>
        <w:t>completeness</w:t>
      </w:r>
      <w:r w:rsidRPr="00EA6FF2">
        <w:rPr>
          <w:rFonts w:asciiTheme="minorHAnsi" w:hAnsiTheme="minorHAnsi"/>
        </w:rPr>
        <w:t xml:space="preserve"> of any information in the report by contacting the Agency </w:t>
      </w:r>
      <w:r w:rsidR="00674280" w:rsidRPr="00EA6FF2">
        <w:rPr>
          <w:rFonts w:asciiTheme="minorHAnsi" w:hAnsiTheme="minorHAnsi"/>
        </w:rPr>
        <w:t>(</w:t>
      </w:r>
      <w:r w:rsidRPr="00EA6FF2">
        <w:rPr>
          <w:rFonts w:asciiTheme="minorHAnsi" w:hAnsiTheme="minorHAnsi"/>
        </w:rPr>
        <w:t>identified above</w:t>
      </w:r>
      <w:r w:rsidR="00674280" w:rsidRPr="00EA6FF2">
        <w:rPr>
          <w:rFonts w:asciiTheme="minorHAnsi" w:hAnsiTheme="minorHAnsi"/>
        </w:rPr>
        <w:t>)</w:t>
      </w:r>
      <w:r w:rsidRPr="00EA6FF2">
        <w:rPr>
          <w:rFonts w:asciiTheme="minorHAnsi" w:hAnsiTheme="minorHAnsi"/>
        </w:rPr>
        <w:t xml:space="preserve">. </w:t>
      </w:r>
    </w:p>
    <w:p w14:paraId="486A1D8E" w14:textId="77777777" w:rsidR="00674280" w:rsidRPr="00EA6FF2" w:rsidRDefault="00674280" w:rsidP="00EE3B34">
      <w:pPr>
        <w:autoSpaceDE w:val="0"/>
        <w:autoSpaceDN w:val="0"/>
        <w:adjustRightInd w:val="0"/>
        <w:rPr>
          <w:rFonts w:asciiTheme="minorHAnsi" w:hAnsiTheme="minorHAnsi"/>
        </w:rPr>
      </w:pPr>
    </w:p>
    <w:p w14:paraId="29FCB6A4" w14:textId="77777777" w:rsidR="00674280" w:rsidRPr="00EA6FF2" w:rsidRDefault="00674280" w:rsidP="00674280">
      <w:pPr>
        <w:widowControl w:val="0"/>
        <w:spacing w:after="600"/>
        <w:jc w:val="both"/>
        <w:rPr>
          <w:rFonts w:asciiTheme="minorHAnsi" w:hAnsiTheme="minorHAnsi" w:cstheme="minorHAnsi"/>
          <w:szCs w:val="20"/>
        </w:rPr>
      </w:pPr>
      <w:r w:rsidRPr="00EA6FF2">
        <w:rPr>
          <w:rFonts w:asciiTheme="minorHAnsi" w:hAnsiTheme="minorHAnsi" w:cstheme="minorHAnsi"/>
          <w:szCs w:val="20"/>
        </w:rPr>
        <w:t>Sincerely,</w:t>
      </w:r>
    </w:p>
    <w:p w14:paraId="5EF77430" w14:textId="77777777" w:rsidR="00674280" w:rsidRPr="00EA6FF2" w:rsidRDefault="00674280" w:rsidP="00674280">
      <w:pPr>
        <w:rPr>
          <w:rFonts w:asciiTheme="minorHAnsi" w:hAnsiTheme="minorHAnsi" w:cstheme="minorHAnsi"/>
          <w:sz w:val="21"/>
          <w:szCs w:val="21"/>
        </w:rPr>
      </w:pPr>
      <w:r w:rsidRPr="00EA6FF2">
        <w:rPr>
          <w:rFonts w:asciiTheme="minorHAnsi" w:hAnsiTheme="minorHAnsi" w:cstheme="minorHAnsi"/>
          <w:sz w:val="21"/>
          <w:szCs w:val="21"/>
        </w:rPr>
        <w:t>______________________________</w:t>
      </w:r>
    </w:p>
    <w:p w14:paraId="563141A2" w14:textId="77777777" w:rsidR="00674280" w:rsidRPr="00EA6FF2" w:rsidRDefault="00674280" w:rsidP="00674280">
      <w:pPr>
        <w:rPr>
          <w:rFonts w:asciiTheme="minorHAnsi" w:hAnsiTheme="minorHAnsi" w:cstheme="minorHAnsi"/>
        </w:rPr>
      </w:pPr>
      <w:r w:rsidRPr="00EA6FF2">
        <w:rPr>
          <w:rFonts w:asciiTheme="minorHAnsi" w:hAnsiTheme="minorHAnsi" w:cstheme="minorHAnsi"/>
        </w:rPr>
        <w:t>[Company Representative Name and Title]</w:t>
      </w:r>
    </w:p>
    <w:p w14:paraId="3AAFC8C8" w14:textId="77777777" w:rsidR="006648AE" w:rsidRPr="00EA6FF2" w:rsidRDefault="006648AE">
      <w:pPr>
        <w:spacing w:after="200" w:line="276" w:lineRule="auto"/>
        <w:rPr>
          <w:rFonts w:asciiTheme="minorHAnsi" w:hAnsiTheme="minorHAnsi"/>
        </w:rPr>
      </w:pPr>
      <w:bookmarkStart w:id="0" w:name="_GoBack"/>
      <w:bookmarkEnd w:id="0"/>
    </w:p>
    <w:sectPr w:rsidR="006648AE" w:rsidRPr="00EA6FF2" w:rsidSect="00EF0C8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15D2" w14:textId="77777777" w:rsidR="002A21B9" w:rsidRDefault="002A21B9" w:rsidP="00EE3B34">
      <w:r>
        <w:separator/>
      </w:r>
    </w:p>
  </w:endnote>
  <w:endnote w:type="continuationSeparator" w:id="0">
    <w:p w14:paraId="51E6E24F" w14:textId="77777777" w:rsidR="002A21B9" w:rsidRDefault="002A21B9" w:rsidP="00EE3B34">
      <w:r>
        <w:continuationSeparator/>
      </w:r>
    </w:p>
  </w:endnote>
  <w:endnote w:id="1">
    <w:p w14:paraId="6E025AA4" w14:textId="77777777" w:rsidR="006648AE" w:rsidRPr="00EA6FF2" w:rsidRDefault="006648AE" w:rsidP="00674280">
      <w:pPr>
        <w:pStyle w:val="EndnoteText"/>
        <w:rPr>
          <w:rFonts w:asciiTheme="minorHAnsi" w:hAnsiTheme="minorHAnsi"/>
          <w:sz w:val="24"/>
          <w:szCs w:val="24"/>
        </w:rPr>
      </w:pPr>
      <w:r w:rsidRPr="00EA6FF2">
        <w:rPr>
          <w:rStyle w:val="EndnoteReference"/>
          <w:rFonts w:asciiTheme="minorHAnsi" w:hAnsiTheme="minorHAnsi"/>
          <w:sz w:val="24"/>
          <w:szCs w:val="24"/>
        </w:rPr>
        <w:endnoteRef/>
      </w:r>
      <w:r w:rsidRPr="00EA6FF2">
        <w:rPr>
          <w:rFonts w:asciiTheme="minorHAnsi" w:hAnsiTheme="minorHAnsi"/>
          <w:sz w:val="24"/>
          <w:szCs w:val="24"/>
        </w:rPr>
        <w:t xml:space="preserve">  Insert applicable adverse action.  For example:</w:t>
      </w:r>
    </w:p>
    <w:p w14:paraId="6B5C2E07" w14:textId="77777777" w:rsidR="006648AE" w:rsidRPr="00EA6FF2" w:rsidRDefault="006648AE" w:rsidP="00674280">
      <w:pPr>
        <w:pStyle w:val="EndnoteText"/>
        <w:rPr>
          <w:rFonts w:asciiTheme="minorHAnsi" w:hAnsiTheme="minorHAnsi"/>
          <w:sz w:val="24"/>
          <w:szCs w:val="24"/>
        </w:rPr>
      </w:pPr>
    </w:p>
    <w:p w14:paraId="4A5EA479" w14:textId="77777777" w:rsidR="006648AE" w:rsidRPr="00EA6FF2" w:rsidRDefault="006648AE" w:rsidP="00674280">
      <w:pPr>
        <w:pStyle w:val="EndnoteText"/>
        <w:rPr>
          <w:rFonts w:asciiTheme="minorHAnsi" w:hAnsiTheme="minorHAnsi"/>
          <w:sz w:val="24"/>
          <w:szCs w:val="24"/>
        </w:rPr>
      </w:pPr>
      <w:r w:rsidRPr="00EA6FF2">
        <w:rPr>
          <w:rFonts w:asciiTheme="minorHAnsi" w:hAnsiTheme="minorHAnsi"/>
          <w:sz w:val="24"/>
          <w:szCs w:val="24"/>
        </w:rPr>
        <w:tab/>
        <w:t>“Is unable to offer you employment at this time.”</w:t>
      </w:r>
    </w:p>
    <w:p w14:paraId="2BD89F62" w14:textId="77777777" w:rsidR="006648AE" w:rsidRPr="00EA6FF2" w:rsidRDefault="006648AE" w:rsidP="00674280">
      <w:pPr>
        <w:pStyle w:val="EndnoteText"/>
        <w:rPr>
          <w:rFonts w:asciiTheme="minorHAnsi" w:hAnsiTheme="minorHAnsi"/>
          <w:sz w:val="24"/>
          <w:szCs w:val="24"/>
        </w:rPr>
      </w:pPr>
      <w:r w:rsidRPr="00EA6FF2">
        <w:rPr>
          <w:rFonts w:asciiTheme="minorHAnsi" w:hAnsiTheme="minorHAnsi"/>
          <w:sz w:val="24"/>
          <w:szCs w:val="24"/>
        </w:rPr>
        <w:tab/>
        <w:t>“Will terminate your employment effective [INSERT DATE].”</w:t>
      </w:r>
    </w:p>
    <w:p w14:paraId="30673BE2" w14:textId="77777777" w:rsidR="006648AE" w:rsidRPr="00EA6FF2" w:rsidRDefault="006648AE" w:rsidP="00674280">
      <w:pPr>
        <w:pStyle w:val="EndnoteText"/>
        <w:rPr>
          <w:rFonts w:asciiTheme="minorHAnsi" w:hAnsiTheme="minorHAnsi"/>
          <w:sz w:val="24"/>
          <w:szCs w:val="24"/>
        </w:rPr>
      </w:pPr>
      <w:r w:rsidRPr="00EA6FF2">
        <w:rPr>
          <w:rFonts w:asciiTheme="minorHAnsi" w:hAnsiTheme="minorHAnsi"/>
          <w:sz w:val="24"/>
          <w:szCs w:val="24"/>
        </w:rPr>
        <w:tab/>
        <w:t>“Has decided not to offer you a promotion.”</w:t>
      </w:r>
    </w:p>
    <w:p w14:paraId="0371194F" w14:textId="77777777" w:rsidR="006648AE" w:rsidRPr="00EA6FF2" w:rsidRDefault="006648AE" w:rsidP="00674280">
      <w:pPr>
        <w:pStyle w:val="EndnoteText"/>
        <w:rPr>
          <w:rFonts w:asciiTheme="minorHAnsi" w:hAnsiTheme="minorHAnsi"/>
          <w:sz w:val="24"/>
          <w:szCs w:val="24"/>
        </w:rPr>
      </w:pPr>
    </w:p>
  </w:endnote>
  <w:endnote w:id="2">
    <w:p w14:paraId="24E494C3" w14:textId="77777777" w:rsidR="006648AE" w:rsidRPr="00EA6FF2" w:rsidRDefault="006648AE" w:rsidP="000C4663">
      <w:pPr>
        <w:autoSpaceDE w:val="0"/>
        <w:autoSpaceDN w:val="0"/>
        <w:adjustRightInd w:val="0"/>
        <w:rPr>
          <w:rFonts w:asciiTheme="minorHAnsi" w:hAnsiTheme="minorHAnsi"/>
        </w:rPr>
      </w:pPr>
      <w:r w:rsidRPr="00EA6FF2">
        <w:rPr>
          <w:rStyle w:val="EndnoteReference"/>
          <w:rFonts w:asciiTheme="minorHAnsi" w:hAnsiTheme="minorHAnsi"/>
        </w:rPr>
        <w:endnoteRef/>
      </w:r>
      <w:r w:rsidRPr="00EA6FF2">
        <w:rPr>
          <w:rFonts w:asciiTheme="minorHAnsi" w:hAnsiTheme="minorHAnsi"/>
        </w:rPr>
        <w:t xml:space="preserve">  If the applicant/employee lives or works in San Francisco, CA; Chicago, IL; Montgomery County, MD; Prince George County, MD; New York City; or Seattle, </w:t>
      </w:r>
      <w:r w:rsidR="00EA6FF2">
        <w:rPr>
          <w:rFonts w:asciiTheme="minorHAnsi" w:hAnsiTheme="minorHAnsi"/>
        </w:rPr>
        <w:t xml:space="preserve">WA also include the following: </w:t>
      </w:r>
      <w:r w:rsidRPr="00EA6FF2">
        <w:rPr>
          <w:rFonts w:asciiTheme="minorHAnsi" w:hAnsiTheme="minorHAnsi"/>
        </w:rPr>
        <w:t>“The specific item(s) in the report upon which the Company is taking action are</w:t>
      </w:r>
      <w:proofErr w:type="gramStart"/>
      <w:r w:rsidRPr="00EA6FF2">
        <w:rPr>
          <w:rFonts w:asciiTheme="minorHAnsi" w:hAnsiTheme="minorHAnsi"/>
        </w:rPr>
        <w:t>:  [</w:t>
      </w:r>
      <w:proofErr w:type="gramEnd"/>
      <w:r w:rsidRPr="00EA6FF2">
        <w:rPr>
          <w:rFonts w:asciiTheme="minorHAnsi" w:hAnsiTheme="minorHAnsi"/>
        </w:rPr>
        <w:t>IDENTIFY THE SPECIFIC ITEMS].”</w:t>
      </w:r>
    </w:p>
    <w:p w14:paraId="702BC4FE" w14:textId="77777777" w:rsidR="006648AE" w:rsidRPr="00EA6FF2" w:rsidRDefault="006648AE" w:rsidP="000C4663">
      <w:pPr>
        <w:pStyle w:val="EndnoteText"/>
        <w:rPr>
          <w:rFonts w:asciiTheme="minorHAnsi" w:hAnsiTheme="minorHAnsi"/>
          <w:sz w:val="24"/>
          <w:szCs w:val="24"/>
        </w:rPr>
      </w:pPr>
    </w:p>
  </w:endnote>
  <w:endnote w:id="3">
    <w:p w14:paraId="5A314167" w14:textId="77777777" w:rsidR="006648AE" w:rsidRPr="00EA6FF2" w:rsidRDefault="006648AE">
      <w:pPr>
        <w:pStyle w:val="EndnoteText"/>
        <w:rPr>
          <w:rFonts w:asciiTheme="minorHAnsi" w:hAnsiTheme="minorHAnsi"/>
          <w:sz w:val="24"/>
          <w:szCs w:val="24"/>
        </w:rPr>
      </w:pPr>
      <w:r w:rsidRPr="00EA6FF2">
        <w:rPr>
          <w:rStyle w:val="EndnoteReference"/>
          <w:rFonts w:asciiTheme="minorHAnsi" w:hAnsiTheme="minorHAnsi"/>
          <w:sz w:val="24"/>
          <w:szCs w:val="24"/>
        </w:rPr>
        <w:endnoteRef/>
      </w:r>
      <w:r w:rsidRPr="00EA6FF2">
        <w:rPr>
          <w:rFonts w:asciiTheme="minorHAnsi" w:hAnsiTheme="minorHAnsi"/>
          <w:sz w:val="24"/>
          <w:szCs w:val="24"/>
        </w:rPr>
        <w:t xml:space="preserve">   If (1) the applicant/employee lives or works in Massachusetts AND (2) the report is a credit report, then add:  </w:t>
      </w:r>
    </w:p>
    <w:p w14:paraId="2EA6F372" w14:textId="77777777" w:rsidR="006648AE" w:rsidRPr="00EA6FF2" w:rsidRDefault="006648AE">
      <w:pPr>
        <w:pStyle w:val="EndnoteText"/>
        <w:rPr>
          <w:rFonts w:asciiTheme="minorHAnsi" w:hAnsiTheme="minorHAnsi"/>
          <w:sz w:val="24"/>
          <w:szCs w:val="24"/>
        </w:rPr>
      </w:pPr>
    </w:p>
    <w:p w14:paraId="55D62CE3" w14:textId="77777777" w:rsidR="006648AE" w:rsidRPr="00EA6FF2" w:rsidRDefault="006648AE" w:rsidP="006648AE">
      <w:pPr>
        <w:pStyle w:val="EndnoteText"/>
        <w:ind w:left="720"/>
        <w:rPr>
          <w:rFonts w:asciiTheme="minorHAnsi" w:hAnsiTheme="minorHAnsi"/>
          <w:sz w:val="24"/>
          <w:szCs w:val="24"/>
        </w:rPr>
      </w:pPr>
      <w:r w:rsidRPr="00EA6FF2">
        <w:rPr>
          <w:rFonts w:asciiTheme="minorHAnsi" w:hAnsiTheme="minorHAnsi"/>
          <w:sz w:val="24"/>
          <w:szCs w:val="24"/>
        </w:rPr>
        <w:t>“You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p w14:paraId="1484DD74" w14:textId="77777777" w:rsidR="006648AE" w:rsidRPr="00EA6FF2" w:rsidRDefault="006648AE">
      <w:pPr>
        <w:pStyle w:val="EndnoteText"/>
        <w:rPr>
          <w:rFonts w:asciiTheme="minorHAnsi" w:hAnsiTheme="minorHAnsi"/>
          <w:sz w:val="24"/>
          <w:szCs w:val="24"/>
        </w:rPr>
      </w:pPr>
    </w:p>
    <w:p w14:paraId="48306E93" w14:textId="77777777" w:rsidR="006648AE" w:rsidRPr="00EA6FF2" w:rsidRDefault="006648AE">
      <w:pPr>
        <w:pStyle w:val="EndnoteText"/>
        <w:rPr>
          <w:rFonts w:asciiTheme="minorHAnsi" w:hAnsiTheme="minorHAnsi"/>
          <w:sz w:val="24"/>
          <w:szCs w:val="24"/>
        </w:rPr>
      </w:pPr>
      <w:r w:rsidRPr="00EA6FF2">
        <w:rPr>
          <w:rFonts w:asciiTheme="minorHAnsi" w:hAnsiTheme="minorHAnsi"/>
          <w:sz w:val="24"/>
          <w:szCs w:val="24"/>
        </w:rPr>
        <w:t xml:space="preserve">If (1) the applicant/employee lives or works in California AND (2) the report is a credit report, then add:  </w:t>
      </w:r>
    </w:p>
    <w:p w14:paraId="050EE987" w14:textId="77777777" w:rsidR="006648AE" w:rsidRPr="00EA6FF2" w:rsidRDefault="006648AE">
      <w:pPr>
        <w:pStyle w:val="EndnoteText"/>
        <w:rPr>
          <w:rFonts w:asciiTheme="minorHAnsi" w:hAnsiTheme="minorHAnsi"/>
          <w:sz w:val="24"/>
          <w:szCs w:val="24"/>
        </w:rPr>
      </w:pPr>
    </w:p>
    <w:p w14:paraId="282197A4" w14:textId="77777777" w:rsidR="006648AE" w:rsidRPr="00EA6FF2" w:rsidRDefault="006648AE" w:rsidP="006648AE">
      <w:pPr>
        <w:pStyle w:val="EndnoteText"/>
        <w:ind w:left="720"/>
        <w:rPr>
          <w:rFonts w:asciiTheme="minorHAnsi" w:hAnsiTheme="minorHAnsi"/>
          <w:sz w:val="24"/>
          <w:szCs w:val="24"/>
        </w:rPr>
      </w:pPr>
      <w:r w:rsidRPr="00EA6FF2">
        <w:rPr>
          <w:rFonts w:asciiTheme="minorHAnsi" w:hAnsiTheme="minorHAnsi"/>
          <w:sz w:val="24"/>
          <w:szCs w:val="24"/>
        </w:rPr>
        <w:t>“You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14:paraId="2BC33FE0" w14:textId="77777777" w:rsidR="006648AE" w:rsidRDefault="006648AE">
      <w:pPr>
        <w:pStyle w:val="EndnoteText"/>
        <w:rPr>
          <w:sz w:val="24"/>
          <w:szCs w:val="24"/>
        </w:rPr>
      </w:pPr>
    </w:p>
    <w:p w14:paraId="7C765148" w14:textId="77777777" w:rsidR="006648AE" w:rsidRDefault="006648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B124" w14:textId="77777777" w:rsidR="00F25433" w:rsidRDefault="00F254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C516" w14:textId="77777777" w:rsidR="00F25433" w:rsidRDefault="00F254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B5BA" w14:textId="77777777" w:rsidR="00F25433" w:rsidRDefault="00F254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531A7" w14:textId="77777777" w:rsidR="002A21B9" w:rsidRDefault="002A21B9" w:rsidP="00EE3B34">
      <w:r>
        <w:separator/>
      </w:r>
    </w:p>
  </w:footnote>
  <w:footnote w:type="continuationSeparator" w:id="0">
    <w:p w14:paraId="168B539D" w14:textId="77777777" w:rsidR="002A21B9" w:rsidRDefault="002A21B9" w:rsidP="00EE3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3C9E" w14:textId="77777777" w:rsidR="00F25433" w:rsidRDefault="00F254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A8BC" w14:textId="77777777" w:rsidR="00F25433" w:rsidRDefault="00F254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AF7D" w14:textId="77777777" w:rsidR="00F25433" w:rsidRDefault="00F254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C7856"/>
    <w:multiLevelType w:val="hybridMultilevel"/>
    <w:tmpl w:val="75F80D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34"/>
    <w:rsid w:val="000002CF"/>
    <w:rsid w:val="00021EC5"/>
    <w:rsid w:val="00047C58"/>
    <w:rsid w:val="0007546D"/>
    <w:rsid w:val="000907D7"/>
    <w:rsid w:val="00094DCE"/>
    <w:rsid w:val="000A526B"/>
    <w:rsid w:val="000B57E8"/>
    <w:rsid w:val="000C330C"/>
    <w:rsid w:val="000C4663"/>
    <w:rsid w:val="000C4EF9"/>
    <w:rsid w:val="001176A9"/>
    <w:rsid w:val="00131F9F"/>
    <w:rsid w:val="00136CF7"/>
    <w:rsid w:val="001511EF"/>
    <w:rsid w:val="001957EE"/>
    <w:rsid w:val="001B210E"/>
    <w:rsid w:val="001C035F"/>
    <w:rsid w:val="00231382"/>
    <w:rsid w:val="00263844"/>
    <w:rsid w:val="00280983"/>
    <w:rsid w:val="002A21B9"/>
    <w:rsid w:val="002F2559"/>
    <w:rsid w:val="003119AA"/>
    <w:rsid w:val="00315741"/>
    <w:rsid w:val="0031668B"/>
    <w:rsid w:val="00371023"/>
    <w:rsid w:val="003D5322"/>
    <w:rsid w:val="003F2AA4"/>
    <w:rsid w:val="003F2E15"/>
    <w:rsid w:val="003F58B3"/>
    <w:rsid w:val="0041793C"/>
    <w:rsid w:val="00442DDA"/>
    <w:rsid w:val="004C34BE"/>
    <w:rsid w:val="004C6562"/>
    <w:rsid w:val="004E6EB0"/>
    <w:rsid w:val="00560599"/>
    <w:rsid w:val="00592CFA"/>
    <w:rsid w:val="005B7BB4"/>
    <w:rsid w:val="005D2DFC"/>
    <w:rsid w:val="005F0A6B"/>
    <w:rsid w:val="005F410C"/>
    <w:rsid w:val="00625903"/>
    <w:rsid w:val="006520BB"/>
    <w:rsid w:val="006648AE"/>
    <w:rsid w:val="006675E5"/>
    <w:rsid w:val="00674280"/>
    <w:rsid w:val="00692D30"/>
    <w:rsid w:val="006A00B3"/>
    <w:rsid w:val="006F2D6C"/>
    <w:rsid w:val="00706D4A"/>
    <w:rsid w:val="0072098D"/>
    <w:rsid w:val="00773214"/>
    <w:rsid w:val="007A5BFE"/>
    <w:rsid w:val="007C136D"/>
    <w:rsid w:val="008022AC"/>
    <w:rsid w:val="0088314D"/>
    <w:rsid w:val="008B494E"/>
    <w:rsid w:val="008E6359"/>
    <w:rsid w:val="008F66D6"/>
    <w:rsid w:val="00922764"/>
    <w:rsid w:val="00981704"/>
    <w:rsid w:val="00991066"/>
    <w:rsid w:val="009C7458"/>
    <w:rsid w:val="009D3C35"/>
    <w:rsid w:val="009F6E68"/>
    <w:rsid w:val="00A07B51"/>
    <w:rsid w:val="00A46D71"/>
    <w:rsid w:val="00A52820"/>
    <w:rsid w:val="00A640BE"/>
    <w:rsid w:val="00A8008B"/>
    <w:rsid w:val="00A840FC"/>
    <w:rsid w:val="00A926E1"/>
    <w:rsid w:val="00B047BC"/>
    <w:rsid w:val="00B05FA7"/>
    <w:rsid w:val="00B374F6"/>
    <w:rsid w:val="00B44ADE"/>
    <w:rsid w:val="00C119B4"/>
    <w:rsid w:val="00C2630E"/>
    <w:rsid w:val="00C41819"/>
    <w:rsid w:val="00C450BF"/>
    <w:rsid w:val="00CD12AA"/>
    <w:rsid w:val="00CE78C3"/>
    <w:rsid w:val="00D0490B"/>
    <w:rsid w:val="00D12626"/>
    <w:rsid w:val="00D16232"/>
    <w:rsid w:val="00D275C1"/>
    <w:rsid w:val="00D37C20"/>
    <w:rsid w:val="00D529ED"/>
    <w:rsid w:val="00D76BC5"/>
    <w:rsid w:val="00D90B22"/>
    <w:rsid w:val="00DA5A06"/>
    <w:rsid w:val="00DB24B8"/>
    <w:rsid w:val="00DE67F1"/>
    <w:rsid w:val="00DF6547"/>
    <w:rsid w:val="00E07E01"/>
    <w:rsid w:val="00E40147"/>
    <w:rsid w:val="00E402D4"/>
    <w:rsid w:val="00E82B4B"/>
    <w:rsid w:val="00E9126F"/>
    <w:rsid w:val="00EA5BF5"/>
    <w:rsid w:val="00EA6FF2"/>
    <w:rsid w:val="00ED5D63"/>
    <w:rsid w:val="00EE3B34"/>
    <w:rsid w:val="00EF0C8A"/>
    <w:rsid w:val="00F25433"/>
    <w:rsid w:val="00F47662"/>
    <w:rsid w:val="00F53A18"/>
    <w:rsid w:val="00FC4F00"/>
    <w:rsid w:val="00FE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B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5A06"/>
    <w:pPr>
      <w:widowControl w:val="0"/>
      <w:spacing w:after="240"/>
      <w:ind w:firstLine="720"/>
    </w:pPr>
  </w:style>
  <w:style w:type="character" w:customStyle="1" w:styleId="BodyTextChar">
    <w:name w:val="Body Text Char"/>
    <w:basedOn w:val="DefaultParagraphFont"/>
    <w:link w:val="BodyText"/>
    <w:rsid w:val="00DE67F1"/>
    <w:rPr>
      <w:rFonts w:ascii="Times New Roman" w:hAnsi="Times New Roman" w:cs="Times New Roman"/>
      <w:sz w:val="24"/>
      <w:szCs w:val="24"/>
    </w:rPr>
  </w:style>
  <w:style w:type="paragraph" w:customStyle="1" w:styleId="BodyTextContinued">
    <w:name w:val="Body Text Continued"/>
    <w:basedOn w:val="BodyText"/>
    <w:next w:val="BodyText"/>
    <w:rsid w:val="00DA5A06"/>
    <w:pPr>
      <w:ind w:firstLine="0"/>
    </w:pPr>
    <w:rPr>
      <w:szCs w:val="20"/>
    </w:rPr>
  </w:style>
  <w:style w:type="paragraph" w:styleId="Quote">
    <w:name w:val="Quote"/>
    <w:basedOn w:val="Normal"/>
    <w:next w:val="BodyTextContinued"/>
    <w:link w:val="QuoteChar"/>
    <w:qFormat/>
    <w:rsid w:val="00DA5A06"/>
    <w:pPr>
      <w:spacing w:after="240"/>
      <w:ind w:left="1440" w:right="1440"/>
    </w:pPr>
    <w:rPr>
      <w:szCs w:val="20"/>
    </w:rPr>
  </w:style>
  <w:style w:type="character" w:customStyle="1" w:styleId="QuoteChar">
    <w:name w:val="Quote Char"/>
    <w:basedOn w:val="DefaultParagraphFont"/>
    <w:link w:val="Quote"/>
    <w:rsid w:val="00DE67F1"/>
    <w:rPr>
      <w:rFonts w:ascii="Times New Roman" w:hAnsi="Times New Roman" w:cs="Times New Roman"/>
      <w:sz w:val="24"/>
      <w:szCs w:val="20"/>
    </w:rPr>
  </w:style>
  <w:style w:type="paragraph" w:styleId="Header">
    <w:name w:val="header"/>
    <w:basedOn w:val="Normal"/>
    <w:link w:val="HeaderChar"/>
    <w:rsid w:val="00DA5A06"/>
    <w:pPr>
      <w:tabs>
        <w:tab w:val="center" w:pos="4680"/>
        <w:tab w:val="right" w:pos="9360"/>
      </w:tabs>
    </w:pPr>
  </w:style>
  <w:style w:type="character" w:customStyle="1" w:styleId="HeaderChar">
    <w:name w:val="Header Char"/>
    <w:basedOn w:val="DefaultParagraphFont"/>
    <w:link w:val="Header"/>
    <w:rsid w:val="00DE67F1"/>
    <w:rPr>
      <w:rFonts w:ascii="Times New Roman" w:hAnsi="Times New Roman" w:cs="Times New Roman"/>
      <w:sz w:val="24"/>
      <w:szCs w:val="24"/>
    </w:rPr>
  </w:style>
  <w:style w:type="paragraph" w:styleId="Footer">
    <w:name w:val="footer"/>
    <w:basedOn w:val="Normal"/>
    <w:link w:val="FooterChar"/>
    <w:rsid w:val="00DA5A06"/>
    <w:pPr>
      <w:tabs>
        <w:tab w:val="center" w:pos="4680"/>
        <w:tab w:val="right" w:pos="9360"/>
      </w:tabs>
    </w:pPr>
  </w:style>
  <w:style w:type="character" w:customStyle="1" w:styleId="FooterChar">
    <w:name w:val="Footer Char"/>
    <w:basedOn w:val="DefaultParagraphFont"/>
    <w:link w:val="Footer"/>
    <w:rsid w:val="00DE67F1"/>
    <w:rPr>
      <w:rFonts w:ascii="Times New Roman" w:hAnsi="Times New Roman" w:cs="Times New Roman"/>
      <w:sz w:val="24"/>
      <w:szCs w:val="24"/>
    </w:rPr>
  </w:style>
  <w:style w:type="character" w:styleId="PageNumber">
    <w:name w:val="page number"/>
    <w:basedOn w:val="DefaultParagraphFont"/>
    <w:rsid w:val="00DA5A06"/>
  </w:style>
  <w:style w:type="table" w:styleId="TableGrid">
    <w:name w:val="Table Grid"/>
    <w:basedOn w:val="TableNormal"/>
    <w:rsid w:val="00EE3B3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3B34"/>
    <w:rPr>
      <w:sz w:val="20"/>
      <w:szCs w:val="20"/>
    </w:rPr>
  </w:style>
  <w:style w:type="character" w:customStyle="1" w:styleId="FootnoteTextChar">
    <w:name w:val="Footnote Text Char"/>
    <w:basedOn w:val="DefaultParagraphFont"/>
    <w:link w:val="FootnoteText"/>
    <w:uiPriority w:val="99"/>
    <w:semiHidden/>
    <w:rsid w:val="00EE3B3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E3B34"/>
    <w:rPr>
      <w:vertAlign w:val="superscript"/>
    </w:rPr>
  </w:style>
  <w:style w:type="character" w:styleId="Hyperlink">
    <w:name w:val="Hyperlink"/>
    <w:basedOn w:val="DefaultParagraphFont"/>
    <w:uiPriority w:val="99"/>
    <w:unhideWhenUsed/>
    <w:rsid w:val="00E40147"/>
    <w:rPr>
      <w:color w:val="0000FF" w:themeColor="hyperlink"/>
      <w:u w:val="single"/>
    </w:rPr>
  </w:style>
  <w:style w:type="paragraph" w:styleId="EndnoteText">
    <w:name w:val="endnote text"/>
    <w:basedOn w:val="Normal"/>
    <w:link w:val="EndnoteTextChar"/>
    <w:uiPriority w:val="99"/>
    <w:semiHidden/>
    <w:unhideWhenUsed/>
    <w:rsid w:val="006648AE"/>
    <w:rPr>
      <w:sz w:val="20"/>
      <w:szCs w:val="20"/>
    </w:rPr>
  </w:style>
  <w:style w:type="character" w:customStyle="1" w:styleId="EndnoteTextChar">
    <w:name w:val="Endnote Text Char"/>
    <w:basedOn w:val="DefaultParagraphFont"/>
    <w:link w:val="EndnoteText"/>
    <w:uiPriority w:val="99"/>
    <w:semiHidden/>
    <w:rsid w:val="006648A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6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3292">
      <w:bodyDiv w:val="1"/>
      <w:marLeft w:val="0"/>
      <w:marRight w:val="0"/>
      <w:marTop w:val="0"/>
      <w:marBottom w:val="0"/>
      <w:divBdr>
        <w:top w:val="none" w:sz="0" w:space="0" w:color="auto"/>
        <w:left w:val="none" w:sz="0" w:space="0" w:color="auto"/>
        <w:bottom w:val="none" w:sz="0" w:space="0" w:color="auto"/>
        <w:right w:val="none" w:sz="0" w:space="0" w:color="auto"/>
      </w:divBdr>
    </w:div>
    <w:div w:id="19868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AE3C-C4FC-954C-9277-5C0CF9CD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2015-05-21T16:48:00Z</dcterms:created>
  <dcterms:modified xsi:type="dcterms:W3CDTF">2017-12-09T15:34:00Z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GEAAO+/T9t20xwnnNbm3Q7NwIjxrj+cLd6h4tRleYSezIuTCr0li5t7d+U5//M6M9tXG0zxwhepJfLqQ
DFABW+y5dc4wDrX5/uQKpnYj1Afp7pB9Thi156mvS7XxfTv4lY55H/R7f6OGL7Mai4sIIPEMffal
/deboOq+lm87FoUGXqrzPdb1XGoA/bn3TEBf/3On0FHoQaBPDn1zbYShwzjqwntqlRwwWFlWh7db
HTWnAchgamR2UUxjV</vt:lpwstr>
  </property>
  <property fmtid="{D5CDD505-2E9C-101B-9397-08002B2CF9AE}" pid="3" name="MAIL_MSG_ID2">
    <vt:lpwstr>jGMgPzS54By</vt:lpwstr>
  </property>
  <property fmtid="{D5CDD505-2E9C-101B-9397-08002B2CF9AE}" pid="4" name="RESPONSE_SENDER_NAME">
    <vt:lpwstr>gAAAdya76B99d4hLGUR1rQ+8TxTv0GGEPdix</vt:lpwstr>
  </property>
  <property fmtid="{D5CDD505-2E9C-101B-9397-08002B2CF9AE}" pid="5" name="EMAIL_OWNER_ADDRESS">
    <vt:lpwstr>4AAAMz5NUQ6P8J+e+ApFClkSQ7+ogiS7LCWNk01iRKmVACjYB/HoHF0y1Q==</vt:lpwstr>
  </property>
</Properties>
</file>